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678" w:rsidRDefault="00030678">
      <w:pPr>
        <w:pStyle w:val="Normalny1"/>
        <w:pageBreakBefore/>
        <w:spacing w:after="0" w:line="100" w:lineRule="atLeast"/>
        <w:ind w:left="2832" w:firstLine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1 do zapytania ofertowego</w:t>
      </w:r>
    </w:p>
    <w:p w:rsidR="00030678" w:rsidRDefault="00030678">
      <w:pPr>
        <w:pStyle w:val="Normalny1"/>
        <w:spacing w:after="0" w:line="100" w:lineRule="atLeast"/>
        <w:ind w:left="2832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Nr sprawy </w:t>
      </w:r>
      <w:r w:rsidR="000348B2">
        <w:rPr>
          <w:rFonts w:ascii="Times New Roman" w:hAnsi="Times New Roman"/>
          <w:b/>
          <w:sz w:val="24"/>
          <w:szCs w:val="24"/>
        </w:rPr>
        <w:t>I.271.4.9</w:t>
      </w:r>
      <w:bookmarkStart w:id="0" w:name="_GoBack"/>
      <w:bookmarkEnd w:id="0"/>
      <w:r w:rsidR="00C27471" w:rsidRPr="00C27471">
        <w:rPr>
          <w:rFonts w:ascii="Times New Roman" w:hAnsi="Times New Roman"/>
          <w:b/>
          <w:sz w:val="24"/>
          <w:szCs w:val="24"/>
        </w:rPr>
        <w:t>.201</w:t>
      </w:r>
      <w:r w:rsidR="00AD5E26">
        <w:rPr>
          <w:rFonts w:ascii="Times New Roman" w:hAnsi="Times New Roman"/>
          <w:b/>
          <w:sz w:val="24"/>
          <w:szCs w:val="24"/>
        </w:rPr>
        <w:t>9</w:t>
      </w:r>
      <w:r w:rsidR="00C27471" w:rsidRPr="00C27471">
        <w:rPr>
          <w:rFonts w:ascii="Times New Roman" w:hAnsi="Times New Roman"/>
          <w:b/>
          <w:sz w:val="24"/>
          <w:szCs w:val="24"/>
        </w:rPr>
        <w:t>.DF</w:t>
      </w:r>
    </w:p>
    <w:p w:rsidR="00030678" w:rsidRDefault="00030678">
      <w:pPr>
        <w:pStyle w:val="Normalny1"/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030678" w:rsidRDefault="00030678">
      <w:pPr>
        <w:pStyle w:val="Normalny1"/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Pieczęć adresowa firmy Wykonawcy </w:t>
      </w:r>
    </w:p>
    <w:p w:rsidR="00030678" w:rsidRDefault="00030678">
      <w:pPr>
        <w:pStyle w:val="Normalny1"/>
        <w:spacing w:after="0" w:line="10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NIP, REGON, tel. kont.</w:t>
      </w:r>
    </w:p>
    <w:p w:rsidR="00030678" w:rsidRDefault="00030678">
      <w:pPr>
        <w:pStyle w:val="Normalny1"/>
        <w:spacing w:after="0" w:line="100" w:lineRule="atLeast"/>
        <w:ind w:left="2832"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030678" w:rsidRDefault="00030678">
      <w:pPr>
        <w:pStyle w:val="Normalny1"/>
        <w:spacing w:after="0" w:line="100" w:lineRule="atLeast"/>
        <w:ind w:left="2832"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030678" w:rsidRDefault="00030678">
      <w:pPr>
        <w:pStyle w:val="Normalny1"/>
        <w:spacing w:after="0" w:line="100" w:lineRule="atLeast"/>
        <w:ind w:left="-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OFERTA</w:t>
      </w:r>
    </w:p>
    <w:p w:rsidR="00030678" w:rsidRDefault="00030678">
      <w:pPr>
        <w:pStyle w:val="Normalny1"/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030678" w:rsidRDefault="00030678">
      <w:pPr>
        <w:pStyle w:val="Normalny1"/>
        <w:spacing w:after="0" w:line="360" w:lineRule="auto"/>
        <w:jc w:val="both"/>
        <w:rPr>
          <w:rStyle w:val="Domylnaczcionkaakapitu1"/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Odpowiadając na zaproszenie do składania ofert na realizację zadania:</w:t>
      </w:r>
    </w:p>
    <w:p w:rsidR="00030678" w:rsidRDefault="00030678">
      <w:pPr>
        <w:pStyle w:val="Normalny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Domylnaczcionkaakapitu1"/>
          <w:rFonts w:ascii="Times New Roman" w:hAnsi="Times New Roman"/>
          <w:b/>
          <w:sz w:val="24"/>
          <w:szCs w:val="24"/>
        </w:rPr>
        <w:t>„</w:t>
      </w:r>
      <w:r w:rsidR="00C27471">
        <w:rPr>
          <w:rStyle w:val="Domylnaczcionkaakapitu1"/>
          <w:rFonts w:ascii="Times New Roman" w:hAnsi="Times New Roman"/>
          <w:b/>
          <w:sz w:val="24"/>
          <w:szCs w:val="24"/>
        </w:rPr>
        <w:t>D</w:t>
      </w:r>
      <w:r w:rsidR="00C27471" w:rsidRPr="00C27471">
        <w:rPr>
          <w:rStyle w:val="Domylnaczcionkaakapitu1"/>
          <w:rFonts w:ascii="Times New Roman" w:hAnsi="Times New Roman"/>
          <w:b/>
          <w:sz w:val="24"/>
          <w:szCs w:val="24"/>
        </w:rPr>
        <w:t>ostaw</w:t>
      </w:r>
      <w:r w:rsidR="00C27471">
        <w:rPr>
          <w:rStyle w:val="Domylnaczcionkaakapitu1"/>
          <w:rFonts w:ascii="Times New Roman" w:hAnsi="Times New Roman"/>
          <w:b/>
          <w:sz w:val="24"/>
          <w:szCs w:val="24"/>
        </w:rPr>
        <w:t>a</w:t>
      </w:r>
      <w:r w:rsidR="005001A7" w:rsidRPr="005001A7">
        <w:t xml:space="preserve"> </w:t>
      </w:r>
      <w:r w:rsidR="005001A7" w:rsidRPr="005001A7">
        <w:rPr>
          <w:rStyle w:val="Domylnaczcionkaakapitu1"/>
          <w:rFonts w:ascii="Times New Roman" w:hAnsi="Times New Roman"/>
          <w:b/>
          <w:sz w:val="24"/>
          <w:szCs w:val="24"/>
        </w:rPr>
        <w:t>20 szt. komputerów osobistych</w:t>
      </w:r>
      <w:r>
        <w:rPr>
          <w:rStyle w:val="Domylnaczcionkaakapitu1"/>
          <w:rFonts w:ascii="Times New Roman" w:hAnsi="Times New Roman"/>
          <w:b/>
          <w:sz w:val="24"/>
          <w:szCs w:val="24"/>
        </w:rPr>
        <w:t xml:space="preserve">”,  </w:t>
      </w:r>
      <w:r>
        <w:rPr>
          <w:rStyle w:val="Domylnaczcionkaakapitu1"/>
          <w:rFonts w:ascii="Times New Roman" w:hAnsi="Times New Roman"/>
          <w:sz w:val="24"/>
          <w:szCs w:val="24"/>
        </w:rPr>
        <w:t>oferujemy wykonanie usługi będącej przedmiotem zamówienia, zgodnie z wymogami opisu przedmiotu zamówienia, za kwotę w wysokości:</w:t>
      </w:r>
    </w:p>
    <w:p w:rsidR="00030678" w:rsidRDefault="00030678">
      <w:pPr>
        <w:pStyle w:val="Normalny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netto:…………………………… zł, słownie: ……………………………………</w:t>
      </w:r>
    </w:p>
    <w:p w:rsidR="00030678" w:rsidRDefault="00030678">
      <w:pPr>
        <w:pStyle w:val="Normalny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podatek VAT:      %, tj.…………zł słownie: ……………………………………</w:t>
      </w:r>
    </w:p>
    <w:p w:rsidR="00030678" w:rsidRDefault="00030678">
      <w:pPr>
        <w:pStyle w:val="Normalny1"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brutto:……………………….…..zł, słownie: ………………………………….</w:t>
      </w:r>
    </w:p>
    <w:p w:rsidR="00030678" w:rsidRDefault="00030678">
      <w:pPr>
        <w:pStyle w:val="Akapitzlist"/>
        <w:numPr>
          <w:ilvl w:val="0"/>
          <w:numId w:val="1"/>
        </w:numPr>
        <w:tabs>
          <w:tab w:val="left" w:pos="654"/>
        </w:tabs>
        <w:ind w:left="654"/>
        <w:jc w:val="both"/>
      </w:pPr>
      <w:r>
        <w:t>Termin realizacji zamówienia: ………………</w:t>
      </w:r>
    </w:p>
    <w:p w:rsidR="00030678" w:rsidRDefault="00030678">
      <w:pPr>
        <w:pStyle w:val="Akapitzlist"/>
        <w:numPr>
          <w:ilvl w:val="0"/>
          <w:numId w:val="1"/>
        </w:numPr>
        <w:tabs>
          <w:tab w:val="left" w:pos="654"/>
        </w:tabs>
        <w:ind w:left="654"/>
        <w:jc w:val="both"/>
      </w:pPr>
      <w:r>
        <w:t xml:space="preserve">Termin gwarancji: </w:t>
      </w:r>
      <w:r w:rsidR="009859F3">
        <w:t>…………………………...</w:t>
      </w:r>
    </w:p>
    <w:p w:rsidR="00030678" w:rsidRDefault="00030678">
      <w:pPr>
        <w:pStyle w:val="Normalny1"/>
        <w:numPr>
          <w:ilvl w:val="0"/>
          <w:numId w:val="1"/>
        </w:numPr>
        <w:tabs>
          <w:tab w:val="left" w:pos="654"/>
        </w:tabs>
        <w:spacing w:after="0" w:line="100" w:lineRule="atLeast"/>
        <w:ind w:left="6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030678" w:rsidRDefault="00030678">
      <w:pPr>
        <w:pStyle w:val="Normalny1"/>
        <w:numPr>
          <w:ilvl w:val="0"/>
          <w:numId w:val="1"/>
        </w:numPr>
        <w:tabs>
          <w:tab w:val="left" w:pos="654"/>
        </w:tabs>
        <w:spacing w:after="0" w:line="100" w:lineRule="atLeast"/>
        <w:ind w:left="6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iż znajdujemy się w sytuacji ekonomicznej i finansowej umożliwiającej wykonanie zamówienia.</w:t>
      </w:r>
    </w:p>
    <w:p w:rsidR="00030678" w:rsidRDefault="00030678">
      <w:pPr>
        <w:pStyle w:val="Normalny1"/>
        <w:numPr>
          <w:ilvl w:val="0"/>
          <w:numId w:val="1"/>
        </w:numPr>
        <w:tabs>
          <w:tab w:val="left" w:pos="654"/>
        </w:tabs>
        <w:spacing w:after="0" w:line="100" w:lineRule="atLeast"/>
        <w:ind w:left="6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zawarte w zaproszeniu do złożenia oferty warunki akceptujemy i zobowiązujemy się, w przypadku uznania przez Zamawiającego naszej oferty za najkorzystniejszą, do zawarcia umowy w miejscu i terminie wskazanym przez Zamawiającego.</w:t>
      </w:r>
    </w:p>
    <w:p w:rsidR="00030678" w:rsidRDefault="00030678">
      <w:pPr>
        <w:pStyle w:val="Normalny1"/>
        <w:numPr>
          <w:ilvl w:val="0"/>
          <w:numId w:val="1"/>
        </w:numPr>
        <w:tabs>
          <w:tab w:val="left" w:pos="654"/>
        </w:tabs>
        <w:spacing w:after="0" w:line="100" w:lineRule="atLeast"/>
        <w:ind w:left="65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Cena ofertowa stanowi całkowite wynagrodzenie Wykonawcy, uwzględniające wszystkie koszty związane z realizacją przedmiotu zamówienia zgodnie z niniejszą SIWZ.</w:t>
      </w:r>
    </w:p>
    <w:p w:rsidR="00030678" w:rsidRDefault="00030678">
      <w:pPr>
        <w:pStyle w:val="Normalny1"/>
        <w:spacing w:after="4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30678" w:rsidRDefault="00030678">
      <w:pPr>
        <w:pStyle w:val="Normalny1"/>
        <w:spacing w:after="40" w:line="360" w:lineRule="auto"/>
        <w:jc w:val="both"/>
      </w:pPr>
      <w:r>
        <w:rPr>
          <w:rFonts w:ascii="Times New Roman" w:hAnsi="Times New Roman"/>
          <w:b/>
          <w:sz w:val="24"/>
          <w:szCs w:val="24"/>
          <w:u w:val="single"/>
        </w:rPr>
        <w:t>OŚWIADCZENIA:</w:t>
      </w:r>
    </w:p>
    <w:p w:rsidR="00030678" w:rsidRDefault="00030678" w:rsidP="00C27471">
      <w:pPr>
        <w:pStyle w:val="Tekstpodstawowywcity21"/>
        <w:numPr>
          <w:ilvl w:val="0"/>
          <w:numId w:val="2"/>
        </w:numPr>
        <w:tabs>
          <w:tab w:val="left" w:pos="567"/>
        </w:tabs>
        <w:spacing w:after="40" w:line="100" w:lineRule="atLeast"/>
        <w:ind w:left="567" w:hanging="328"/>
        <w:jc w:val="both"/>
      </w:pPr>
      <w:r>
        <w:t>zamówienie zostanie zrealizowane w terminie określonym we wzorze umowy;</w:t>
      </w:r>
    </w:p>
    <w:p w:rsidR="00030678" w:rsidRDefault="00030678" w:rsidP="00C27471">
      <w:pPr>
        <w:pStyle w:val="Tekstpodstawowywcity21"/>
        <w:numPr>
          <w:ilvl w:val="0"/>
          <w:numId w:val="2"/>
        </w:numPr>
        <w:tabs>
          <w:tab w:val="left" w:pos="567"/>
        </w:tabs>
        <w:spacing w:after="40" w:line="100" w:lineRule="atLeast"/>
        <w:ind w:left="567" w:hanging="328"/>
        <w:jc w:val="both"/>
      </w:pPr>
      <w:r>
        <w:t>w cenie naszej oferty zostały uwzględnione wszystkie koszty wykonania zamówienia;</w:t>
      </w:r>
    </w:p>
    <w:p w:rsidR="00030678" w:rsidRDefault="00030678" w:rsidP="00C27471">
      <w:pPr>
        <w:pStyle w:val="Tekstpodstawowywcity21"/>
        <w:numPr>
          <w:ilvl w:val="0"/>
          <w:numId w:val="2"/>
        </w:numPr>
        <w:tabs>
          <w:tab w:val="left" w:pos="567"/>
        </w:tabs>
        <w:spacing w:after="40" w:line="100" w:lineRule="atLeast"/>
        <w:ind w:left="567" w:hanging="328"/>
        <w:jc w:val="both"/>
      </w:pPr>
      <w:r>
        <w:t>zapoznaliśmy się ze Specyfikacją Istotnych Warunków Zamówienia oraz wzorem umowy i nie wnosimy do nich zastrzeżeń oraz przyjmujemy warunki w nich zawarte;</w:t>
      </w:r>
    </w:p>
    <w:p w:rsidR="00030678" w:rsidRDefault="00030678" w:rsidP="00C27471">
      <w:pPr>
        <w:pStyle w:val="Tekstpodstawowywcity21"/>
        <w:numPr>
          <w:ilvl w:val="0"/>
          <w:numId w:val="2"/>
        </w:numPr>
        <w:tabs>
          <w:tab w:val="left" w:pos="567"/>
        </w:tabs>
        <w:spacing w:after="40" w:line="100" w:lineRule="atLeast"/>
        <w:ind w:left="567" w:hanging="328"/>
        <w:jc w:val="both"/>
        <w:rPr>
          <w:b/>
          <w:u w:val="single"/>
        </w:rPr>
      </w:pPr>
      <w:r>
        <w:t xml:space="preserve">uważamy się za związanych niniejszą ofertą na okres </w:t>
      </w:r>
      <w:r>
        <w:rPr>
          <w:rStyle w:val="Domylnaczcionkaakapitu1"/>
          <w:b/>
        </w:rPr>
        <w:t>30 dni</w:t>
      </w:r>
      <w:r>
        <w:t xml:space="preserve"> licząc od dnia otwarcia ofert (włącznie z tym dniem);</w:t>
      </w:r>
    </w:p>
    <w:p w:rsidR="00030678" w:rsidRDefault="00030678">
      <w:pPr>
        <w:pStyle w:val="Normalny1"/>
        <w:spacing w:after="4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30678" w:rsidRDefault="00030678">
      <w:pPr>
        <w:pStyle w:val="Normalny1"/>
        <w:spacing w:after="4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30678" w:rsidRDefault="00C27471">
      <w:pPr>
        <w:pStyle w:val="Normalny1"/>
        <w:spacing w:after="40" w:line="360" w:lineRule="auto"/>
        <w:jc w:val="both"/>
        <w:rPr>
          <w:rStyle w:val="Domylnaczcionkaakapitu1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  <w:r w:rsidR="00030678">
        <w:rPr>
          <w:rFonts w:ascii="Times New Roman" w:hAnsi="Times New Roman"/>
          <w:b/>
          <w:sz w:val="24"/>
          <w:szCs w:val="24"/>
          <w:u w:val="single"/>
        </w:rPr>
        <w:lastRenderedPageBreak/>
        <w:t>ZOBOWIĄZANIA W PRZYPADKU PRZYZNANIA ZAMÓWIENIA:</w:t>
      </w:r>
    </w:p>
    <w:p w:rsidR="00B4304D" w:rsidRPr="00B4304D" w:rsidRDefault="00030678" w:rsidP="00B4304D">
      <w:pPr>
        <w:pStyle w:val="Normalny1"/>
        <w:numPr>
          <w:ilvl w:val="0"/>
          <w:numId w:val="3"/>
        </w:numPr>
        <w:tabs>
          <w:tab w:val="left" w:pos="709"/>
        </w:tabs>
        <w:suppressAutoHyphens w:val="0"/>
        <w:spacing w:after="40" w:line="100" w:lineRule="atLeast"/>
        <w:ind w:left="709" w:hanging="425"/>
        <w:jc w:val="both"/>
        <w:textAlignment w:val="auto"/>
        <w:rPr>
          <w:rStyle w:val="Domylnaczcionkaakapitu1"/>
          <w:rFonts w:ascii="Times New Roman" w:hAnsi="Times New Roman"/>
          <w:sz w:val="24"/>
          <w:szCs w:val="24"/>
        </w:rPr>
      </w:pPr>
      <w:r>
        <w:rPr>
          <w:rStyle w:val="Domylnaczcionkaakapitu1"/>
          <w:rFonts w:ascii="Times New Roman" w:hAnsi="Times New Roman"/>
          <w:sz w:val="24"/>
          <w:szCs w:val="24"/>
        </w:rPr>
        <w:t xml:space="preserve">zobowiązujemy się do zawarcia umowy </w:t>
      </w:r>
      <w:r w:rsidR="00B4304D">
        <w:rPr>
          <w:rStyle w:val="Domylnaczcionkaakapitu1"/>
          <w:rFonts w:ascii="Times New Roman" w:hAnsi="Times New Roman"/>
          <w:sz w:val="24"/>
          <w:szCs w:val="24"/>
        </w:rPr>
        <w:t xml:space="preserve">zgodnie ze wzorem zawartym w załączniku 3 </w:t>
      </w:r>
      <w:r>
        <w:rPr>
          <w:rStyle w:val="Domylnaczcionkaakapitu1"/>
          <w:rFonts w:ascii="Times New Roman" w:hAnsi="Times New Roman"/>
          <w:sz w:val="24"/>
          <w:szCs w:val="24"/>
        </w:rPr>
        <w:t>w miejscu i terminie wyznaczonym przez Zamawiającego;</w:t>
      </w:r>
    </w:p>
    <w:p w:rsidR="00030678" w:rsidRDefault="00030678" w:rsidP="00C27471">
      <w:pPr>
        <w:pStyle w:val="Normalny1"/>
        <w:numPr>
          <w:ilvl w:val="0"/>
          <w:numId w:val="3"/>
        </w:numPr>
        <w:tabs>
          <w:tab w:val="left" w:pos="709"/>
        </w:tabs>
        <w:suppressAutoHyphens w:val="0"/>
        <w:spacing w:after="40" w:line="100" w:lineRule="atLeast"/>
        <w:ind w:left="709" w:hanging="425"/>
        <w:jc w:val="both"/>
        <w:textAlignment w:val="auto"/>
        <w:rPr>
          <w:rFonts w:ascii="Times New Roman" w:hAnsi="Times New Roman"/>
          <w:bCs/>
          <w:iCs/>
          <w:sz w:val="24"/>
          <w:szCs w:val="24"/>
        </w:rPr>
      </w:pPr>
      <w:r>
        <w:rPr>
          <w:rStyle w:val="Domylnaczcionkaakapitu1"/>
          <w:rFonts w:ascii="Times New Roman" w:hAnsi="Times New Roman"/>
          <w:sz w:val="24"/>
          <w:szCs w:val="24"/>
        </w:rPr>
        <w:t>osobą upoważnioną do kontaktów z Zamawiającym w sprawach dotyczących realizacji umowy jest ............................................................................................</w:t>
      </w:r>
    </w:p>
    <w:p w:rsidR="00030678" w:rsidRDefault="00030678">
      <w:pPr>
        <w:pStyle w:val="Normalny1"/>
        <w:suppressAutoHyphens w:val="0"/>
        <w:spacing w:after="40" w:line="100" w:lineRule="atLeast"/>
        <w:ind w:left="459"/>
        <w:jc w:val="both"/>
        <w:textAlignment w:val="auto"/>
        <w:rPr>
          <w:rStyle w:val="Domylnaczcionkaakapitu1"/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e-mail:  ………...……........………….…………………..……......….</w:t>
      </w:r>
    </w:p>
    <w:p w:rsidR="00030678" w:rsidRDefault="00030678">
      <w:pPr>
        <w:pStyle w:val="Normalny1"/>
        <w:suppressAutoHyphens w:val="0"/>
        <w:spacing w:after="40" w:line="100" w:lineRule="atLeast"/>
        <w:ind w:left="459"/>
        <w:jc w:val="both"/>
        <w:textAlignment w:val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Style w:val="Domylnaczcionkaakapitu1"/>
          <w:rFonts w:ascii="Times New Roman" w:hAnsi="Times New Roman"/>
          <w:bCs/>
          <w:iCs/>
          <w:sz w:val="24"/>
          <w:szCs w:val="24"/>
        </w:rPr>
        <w:t>tel./fax: .....................................................……………………….…...;</w:t>
      </w:r>
    </w:p>
    <w:p w:rsidR="00030678" w:rsidRDefault="00030678">
      <w:pPr>
        <w:pStyle w:val="Normalny1"/>
        <w:spacing w:after="40" w:line="10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30678" w:rsidRDefault="00030678">
      <w:pPr>
        <w:pStyle w:val="Normalny1"/>
        <w:spacing w:after="4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PODWYKONAWCY:</w:t>
      </w:r>
    </w:p>
    <w:p w:rsidR="00030678" w:rsidRDefault="00030678">
      <w:pPr>
        <w:pStyle w:val="Normalny1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Podwykonawcom zamierzam powierzyć poniższe części zamówienia (Jeżeli jest to wiadome, należy podać również dane proponowanych podwykonawców)</w:t>
      </w:r>
    </w:p>
    <w:p w:rsidR="00030678" w:rsidRDefault="00030678" w:rsidP="00C27471">
      <w:pPr>
        <w:pStyle w:val="Normalny1"/>
        <w:numPr>
          <w:ilvl w:val="0"/>
          <w:numId w:val="4"/>
        </w:numPr>
        <w:tabs>
          <w:tab w:val="left" w:pos="709"/>
        </w:tabs>
        <w:suppressAutoHyphens w:val="0"/>
        <w:spacing w:after="40" w:line="100" w:lineRule="atLeast"/>
        <w:ind w:left="567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.............................................................................................................................................– wartość lub % część zamówienia jaka zostanie powierzona podwykonawcy: ………………………………………….</w:t>
      </w:r>
    </w:p>
    <w:p w:rsidR="00030678" w:rsidRDefault="00030678" w:rsidP="00C27471">
      <w:pPr>
        <w:pStyle w:val="Normalny1"/>
        <w:numPr>
          <w:ilvl w:val="0"/>
          <w:numId w:val="4"/>
        </w:numPr>
        <w:tabs>
          <w:tab w:val="left" w:pos="709"/>
        </w:tabs>
        <w:suppressAutoHyphens w:val="0"/>
        <w:spacing w:after="40" w:line="100" w:lineRule="atLeast"/>
        <w:ind w:left="567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br/>
        <w:t>– wartość lub % część zamówienia jaka zostanie powierzona podwykonawcy: ………………………………………….</w:t>
      </w:r>
    </w:p>
    <w:p w:rsidR="00030678" w:rsidRDefault="00030678">
      <w:pPr>
        <w:pStyle w:val="Normalny1"/>
        <w:tabs>
          <w:tab w:val="left" w:pos="0"/>
        </w:tabs>
        <w:spacing w:after="283" w:line="100" w:lineRule="atLeast"/>
        <w:ind w:left="426"/>
        <w:jc w:val="both"/>
        <w:textAlignment w:val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030678" w:rsidRDefault="00030678">
      <w:pPr>
        <w:pStyle w:val="Normalny1"/>
        <w:spacing w:after="40" w:line="100" w:lineRule="atLeast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Integralną część oferty stanowią następujące dokumenty:</w:t>
      </w:r>
    </w:p>
    <w:p w:rsidR="00030678" w:rsidRDefault="00030678" w:rsidP="00C27471">
      <w:pPr>
        <w:pStyle w:val="Normalny1"/>
        <w:numPr>
          <w:ilvl w:val="0"/>
          <w:numId w:val="5"/>
        </w:numPr>
        <w:tabs>
          <w:tab w:val="left" w:pos="567"/>
        </w:tabs>
        <w:suppressAutoHyphens w:val="0"/>
        <w:spacing w:after="40" w:line="100" w:lineRule="atLeast"/>
        <w:ind w:left="567" w:hanging="283"/>
        <w:jc w:val="both"/>
        <w:textAlignment w:val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.............................................................................................................................................</w:t>
      </w:r>
    </w:p>
    <w:p w:rsidR="00030678" w:rsidRDefault="00030678" w:rsidP="00C27471">
      <w:pPr>
        <w:pStyle w:val="Normalny1"/>
        <w:numPr>
          <w:ilvl w:val="0"/>
          <w:numId w:val="5"/>
        </w:numPr>
        <w:tabs>
          <w:tab w:val="left" w:pos="567"/>
        </w:tabs>
        <w:suppressAutoHyphens w:val="0"/>
        <w:spacing w:after="40" w:line="100" w:lineRule="atLeast"/>
        <w:ind w:left="567" w:hanging="283"/>
        <w:jc w:val="both"/>
        <w:textAlignment w:val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.............................................................................................................................................</w:t>
      </w:r>
    </w:p>
    <w:p w:rsidR="00030678" w:rsidRDefault="00030678" w:rsidP="00C27471">
      <w:pPr>
        <w:pStyle w:val="Normalny1"/>
        <w:numPr>
          <w:ilvl w:val="0"/>
          <w:numId w:val="5"/>
        </w:numPr>
        <w:tabs>
          <w:tab w:val="left" w:pos="567"/>
        </w:tabs>
        <w:suppressAutoHyphens w:val="0"/>
        <w:spacing w:after="40" w:line="100" w:lineRule="atLeast"/>
        <w:ind w:left="567" w:hanging="283"/>
        <w:jc w:val="both"/>
        <w:textAlignment w:val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0"/>
        </w:rPr>
        <w:t>.............................................................................................................................................</w:t>
      </w:r>
    </w:p>
    <w:p w:rsidR="00030678" w:rsidRDefault="00030678">
      <w:pPr>
        <w:pStyle w:val="Normalny1"/>
        <w:tabs>
          <w:tab w:val="left" w:pos="0"/>
        </w:tabs>
        <w:spacing w:after="283" w:line="360" w:lineRule="auto"/>
        <w:jc w:val="both"/>
        <w:textAlignment w:val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30678" w:rsidRDefault="00030678">
      <w:pPr>
        <w:pStyle w:val="Normalny1"/>
        <w:tabs>
          <w:tab w:val="left" w:pos="0"/>
        </w:tabs>
        <w:spacing w:after="283" w:line="360" w:lineRule="auto"/>
        <w:jc w:val="both"/>
        <w:textAlignment w:val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30678" w:rsidRDefault="00030678">
      <w:pPr>
        <w:pStyle w:val="Normalny1"/>
        <w:tabs>
          <w:tab w:val="left" w:pos="0"/>
        </w:tabs>
        <w:spacing w:after="283" w:line="360" w:lineRule="auto"/>
        <w:jc w:val="both"/>
        <w:textAlignment w:val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30678" w:rsidRDefault="00030678">
      <w:pPr>
        <w:pStyle w:val="Normalny1"/>
        <w:tabs>
          <w:tab w:val="left" w:pos="0"/>
        </w:tabs>
        <w:spacing w:after="283" w:line="360" w:lineRule="auto"/>
        <w:jc w:val="both"/>
        <w:textAlignment w:val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30678" w:rsidRDefault="00030678">
      <w:pPr>
        <w:pStyle w:val="Normalny1"/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……….…………………………………………….</w:t>
      </w:r>
    </w:p>
    <w:p w:rsidR="00030678" w:rsidRDefault="00030678">
      <w:pPr>
        <w:pStyle w:val="Normalny1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(data, podpis i pieczęć Wykonawcy)*</w:t>
      </w:r>
    </w:p>
    <w:p w:rsidR="00030678" w:rsidRDefault="00030678">
      <w:pPr>
        <w:pStyle w:val="Normalny1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030678" w:rsidRDefault="00030678">
      <w:pPr>
        <w:pStyle w:val="Normalny1"/>
        <w:spacing w:after="0" w:line="100" w:lineRule="atLeast"/>
        <w:jc w:val="both"/>
      </w:pPr>
    </w:p>
    <w:sectPr w:rsidR="0003067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0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70B" w:rsidRDefault="00EA670B">
      <w:pPr>
        <w:spacing w:after="0" w:line="240" w:lineRule="auto"/>
      </w:pPr>
      <w:r>
        <w:separator/>
      </w:r>
    </w:p>
  </w:endnote>
  <w:endnote w:type="continuationSeparator" w:id="0">
    <w:p w:rsidR="00EA670B" w:rsidRDefault="00EA6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678" w:rsidRDefault="0003067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678" w:rsidRDefault="0003067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678" w:rsidRDefault="0003067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70B" w:rsidRDefault="00EA670B">
      <w:pPr>
        <w:spacing w:after="0" w:line="240" w:lineRule="auto"/>
      </w:pPr>
      <w:r>
        <w:separator/>
      </w:r>
    </w:p>
  </w:footnote>
  <w:footnote w:type="continuationSeparator" w:id="0">
    <w:p w:rsidR="00EA670B" w:rsidRDefault="00EA6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678" w:rsidRDefault="00030678">
    <w:pPr>
      <w:pStyle w:val="Nagwek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678" w:rsidRDefault="0003067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1"/>
        </w:tabs>
        <w:ind w:left="2521" w:firstLine="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1"/>
        </w:tabs>
        <w:ind w:left="4681" w:firstLine="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-390"/>
        </w:tabs>
        <w:ind w:left="-390" w:hanging="360"/>
      </w:pPr>
    </w:lvl>
    <w:lvl w:ilvl="1">
      <w:start w:val="1"/>
      <w:numFmt w:val="lowerLetter"/>
      <w:lvlText w:val="%2)"/>
      <w:lvlJc w:val="right"/>
      <w:pPr>
        <w:tabs>
          <w:tab w:val="num" w:pos="150"/>
        </w:tabs>
        <w:ind w:left="150" w:firstLine="0"/>
      </w:pPr>
    </w:lvl>
    <w:lvl w:ilvl="2">
      <w:start w:val="1"/>
      <w:numFmt w:val="lowerRoman"/>
      <w:lvlText w:val="%3."/>
      <w:lvlJc w:val="right"/>
      <w:pPr>
        <w:tabs>
          <w:tab w:val="num" w:pos="1051"/>
        </w:tabs>
        <w:ind w:left="1051" w:firstLine="0"/>
      </w:pPr>
    </w:lvl>
    <w:lvl w:ilvl="3">
      <w:start w:val="1"/>
      <w:numFmt w:val="decimal"/>
      <w:lvlText w:val="%4."/>
      <w:lvlJc w:val="left"/>
      <w:pPr>
        <w:tabs>
          <w:tab w:val="num" w:pos="1770"/>
        </w:tabs>
        <w:ind w:left="1770" w:hanging="360"/>
      </w:pPr>
    </w:lvl>
    <w:lvl w:ilvl="4">
      <w:start w:val="1"/>
      <w:numFmt w:val="lowerLetter"/>
      <w:lvlText w:val="%5."/>
      <w:lvlJc w:val="left"/>
      <w:pPr>
        <w:tabs>
          <w:tab w:val="num" w:pos="2490"/>
        </w:tabs>
        <w:ind w:left="2490" w:hanging="360"/>
      </w:pPr>
    </w:lvl>
    <w:lvl w:ilvl="5">
      <w:start w:val="1"/>
      <w:numFmt w:val="lowerRoman"/>
      <w:lvlText w:val="%6."/>
      <w:lvlJc w:val="right"/>
      <w:pPr>
        <w:tabs>
          <w:tab w:val="num" w:pos="3210"/>
        </w:tabs>
        <w:ind w:left="3210" w:firstLine="0"/>
      </w:pPr>
    </w:lvl>
    <w:lvl w:ilvl="6">
      <w:start w:val="1"/>
      <w:numFmt w:val="decimal"/>
      <w:lvlText w:val="%7."/>
      <w:lvlJc w:val="left"/>
      <w:pPr>
        <w:tabs>
          <w:tab w:val="num" w:pos="3930"/>
        </w:tabs>
        <w:ind w:left="3930" w:hanging="360"/>
      </w:pPr>
    </w:lvl>
    <w:lvl w:ilvl="7">
      <w:start w:val="1"/>
      <w:numFmt w:val="lowerLetter"/>
      <w:lvlText w:val="%8."/>
      <w:lvlJc w:val="left"/>
      <w:pPr>
        <w:tabs>
          <w:tab w:val="num" w:pos="4650"/>
        </w:tabs>
        <w:ind w:left="4650" w:hanging="360"/>
      </w:pPr>
    </w:lvl>
    <w:lvl w:ilvl="8">
      <w:start w:val="1"/>
      <w:numFmt w:val="lowerRoman"/>
      <w:lvlText w:val="%9."/>
      <w:lvlJc w:val="right"/>
      <w:pPr>
        <w:tabs>
          <w:tab w:val="num" w:pos="5371"/>
        </w:tabs>
        <w:ind w:left="5371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-981"/>
        </w:tabs>
        <w:ind w:left="-98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261"/>
        </w:tabs>
        <w:ind w:left="-261" w:hanging="360"/>
      </w:pPr>
    </w:lvl>
    <w:lvl w:ilvl="2">
      <w:start w:val="1"/>
      <w:numFmt w:val="lowerRoman"/>
      <w:lvlText w:val="%3."/>
      <w:lvlJc w:val="right"/>
      <w:pPr>
        <w:tabs>
          <w:tab w:val="num" w:pos="459"/>
        </w:tabs>
        <w:ind w:left="459" w:firstLine="0"/>
      </w:pPr>
    </w:lvl>
    <w:lvl w:ilvl="3">
      <w:start w:val="1"/>
      <w:numFmt w:val="decimal"/>
      <w:lvlText w:val="%4."/>
      <w:lvlJc w:val="left"/>
      <w:pPr>
        <w:tabs>
          <w:tab w:val="num" w:pos="1179"/>
        </w:tabs>
        <w:ind w:left="1179" w:hanging="360"/>
      </w:pPr>
    </w:lvl>
    <w:lvl w:ilvl="4">
      <w:start w:val="1"/>
      <w:numFmt w:val="lowerLetter"/>
      <w:lvlText w:val="%5."/>
      <w:lvlJc w:val="left"/>
      <w:pPr>
        <w:tabs>
          <w:tab w:val="num" w:pos="1899"/>
        </w:tabs>
        <w:ind w:left="1899" w:hanging="360"/>
      </w:pPr>
    </w:lvl>
    <w:lvl w:ilvl="5">
      <w:start w:val="1"/>
      <w:numFmt w:val="lowerRoman"/>
      <w:lvlText w:val="%6."/>
      <w:lvlJc w:val="right"/>
      <w:pPr>
        <w:tabs>
          <w:tab w:val="num" w:pos="2619"/>
        </w:tabs>
        <w:ind w:left="2619" w:firstLine="0"/>
      </w:pPr>
    </w:lvl>
    <w:lvl w:ilvl="6">
      <w:start w:val="1"/>
      <w:numFmt w:val="decimal"/>
      <w:lvlText w:val="%7."/>
      <w:lvlJc w:val="left"/>
      <w:pPr>
        <w:tabs>
          <w:tab w:val="num" w:pos="3339"/>
        </w:tabs>
        <w:ind w:left="3339" w:hanging="360"/>
      </w:pPr>
    </w:lvl>
    <w:lvl w:ilvl="7">
      <w:start w:val="1"/>
      <w:numFmt w:val="lowerLetter"/>
      <w:lvlText w:val="%8."/>
      <w:lvlJc w:val="left"/>
      <w:pPr>
        <w:tabs>
          <w:tab w:val="num" w:pos="4059"/>
        </w:tabs>
        <w:ind w:left="4059" w:hanging="360"/>
      </w:pPr>
    </w:lvl>
    <w:lvl w:ilvl="8">
      <w:start w:val="1"/>
      <w:numFmt w:val="lowerRoman"/>
      <w:lvlText w:val="%9."/>
      <w:lvlJc w:val="right"/>
      <w:pPr>
        <w:tabs>
          <w:tab w:val="num" w:pos="4779"/>
        </w:tabs>
        <w:ind w:left="4779" w:firstLine="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471"/>
    <w:rsid w:val="00030678"/>
    <w:rsid w:val="000348B2"/>
    <w:rsid w:val="000F5377"/>
    <w:rsid w:val="002813FD"/>
    <w:rsid w:val="005001A7"/>
    <w:rsid w:val="00803B3D"/>
    <w:rsid w:val="009859F3"/>
    <w:rsid w:val="00AD5E26"/>
    <w:rsid w:val="00B4304D"/>
    <w:rsid w:val="00C27471"/>
    <w:rsid w:val="00EA670B"/>
    <w:rsid w:val="00F16099"/>
    <w:rsid w:val="00FB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rPr>
      <w:rFonts w:ascii="Times New Roman" w:eastAsia="Times New Roman" w:hAnsi="Times New Roman"/>
      <w:sz w:val="24"/>
      <w:szCs w:val="24"/>
    </w:rPr>
  </w:style>
  <w:style w:type="character" w:customStyle="1" w:styleId="WWCharLFO1LVL1">
    <w:name w:val="WW_CharLFO1LVL1"/>
    <w:rPr>
      <w:rFonts w:ascii="Times New Roman" w:eastAsia="Calibri" w:hAnsi="Times New Roman" w:cs="Times New Roman"/>
    </w:rPr>
  </w:style>
  <w:style w:type="character" w:customStyle="1" w:styleId="WWCharLFO3LVL1">
    <w:name w:val="WW_CharLFO3LVL1"/>
    <w:rPr>
      <w:rFonts w:cs="Times New Roman"/>
      <w:color w:val="auto"/>
    </w:rPr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paragraph" w:customStyle="1" w:styleId="Nagwek1">
    <w:name w:val="Nagłówek1"/>
    <w:basedOn w:val="Normalny1"/>
    <w:pPr>
      <w:tabs>
        <w:tab w:val="center" w:pos="4536"/>
        <w:tab w:val="right" w:pos="9072"/>
      </w:tabs>
      <w:spacing w:after="0" w:line="100" w:lineRule="atLeast"/>
    </w:pPr>
  </w:style>
  <w:style w:type="paragraph" w:styleId="Tekstpodstawowy">
    <w:name w:val="Body Text"/>
    <w:basedOn w:val="Normalny"/>
    <w:pPr>
      <w:spacing w:after="120"/>
    </w:pPr>
  </w:style>
  <w:style w:type="paragraph" w:styleId="Stopka">
    <w:name w:val="footer"/>
    <w:basedOn w:val="Normalny1"/>
    <w:pPr>
      <w:tabs>
        <w:tab w:val="center" w:pos="4536"/>
        <w:tab w:val="right" w:pos="9072"/>
      </w:tabs>
      <w:spacing w:after="0" w:line="100" w:lineRule="atLeast"/>
    </w:pPr>
  </w:style>
  <w:style w:type="paragraph" w:styleId="Tekstdymka">
    <w:name w:val="Balloon Text"/>
    <w:basedOn w:val="Normalny1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1"/>
    <w:pPr>
      <w:suppressAutoHyphens w:val="0"/>
      <w:spacing w:after="120" w:line="480" w:lineRule="auto"/>
      <w:ind w:left="283"/>
      <w:textAlignment w:val="auto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1"/>
    <w:qFormat/>
    <w:pPr>
      <w:suppressAutoHyphens w:val="0"/>
      <w:spacing w:after="0" w:line="100" w:lineRule="atLeast"/>
      <w:ind w:left="708"/>
      <w:textAlignment w:val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rPr>
      <w:rFonts w:ascii="Times New Roman" w:eastAsia="Times New Roman" w:hAnsi="Times New Roman"/>
      <w:sz w:val="24"/>
      <w:szCs w:val="24"/>
    </w:rPr>
  </w:style>
  <w:style w:type="character" w:customStyle="1" w:styleId="WWCharLFO1LVL1">
    <w:name w:val="WW_CharLFO1LVL1"/>
    <w:rPr>
      <w:rFonts w:ascii="Times New Roman" w:eastAsia="Calibri" w:hAnsi="Times New Roman" w:cs="Times New Roman"/>
    </w:rPr>
  </w:style>
  <w:style w:type="character" w:customStyle="1" w:styleId="WWCharLFO3LVL1">
    <w:name w:val="WW_CharLFO3LVL1"/>
    <w:rPr>
      <w:rFonts w:cs="Times New Roman"/>
      <w:color w:val="auto"/>
    </w:rPr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paragraph" w:customStyle="1" w:styleId="Nagwek1">
    <w:name w:val="Nagłówek1"/>
    <w:basedOn w:val="Normalny1"/>
    <w:pPr>
      <w:tabs>
        <w:tab w:val="center" w:pos="4536"/>
        <w:tab w:val="right" w:pos="9072"/>
      </w:tabs>
      <w:spacing w:after="0" w:line="100" w:lineRule="atLeast"/>
    </w:pPr>
  </w:style>
  <w:style w:type="paragraph" w:styleId="Tekstpodstawowy">
    <w:name w:val="Body Text"/>
    <w:basedOn w:val="Normalny"/>
    <w:pPr>
      <w:spacing w:after="120"/>
    </w:pPr>
  </w:style>
  <w:style w:type="paragraph" w:styleId="Stopka">
    <w:name w:val="footer"/>
    <w:basedOn w:val="Normalny1"/>
    <w:pPr>
      <w:tabs>
        <w:tab w:val="center" w:pos="4536"/>
        <w:tab w:val="right" w:pos="9072"/>
      </w:tabs>
      <w:spacing w:after="0" w:line="100" w:lineRule="atLeast"/>
    </w:pPr>
  </w:style>
  <w:style w:type="paragraph" w:styleId="Tekstdymka">
    <w:name w:val="Balloon Text"/>
    <w:basedOn w:val="Normalny1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1"/>
    <w:pPr>
      <w:suppressAutoHyphens w:val="0"/>
      <w:spacing w:after="120" w:line="480" w:lineRule="auto"/>
      <w:ind w:left="283"/>
      <w:textAlignment w:val="auto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1"/>
    <w:qFormat/>
    <w:pPr>
      <w:suppressAutoHyphens w:val="0"/>
      <w:spacing w:after="0" w:line="100" w:lineRule="atLeast"/>
      <w:ind w:left="708"/>
      <w:textAlignment w:val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Fabijański</cp:lastModifiedBy>
  <cp:revision>4</cp:revision>
  <cp:lastPrinted>2017-03-15T10:57:00Z</cp:lastPrinted>
  <dcterms:created xsi:type="dcterms:W3CDTF">2019-02-06T08:53:00Z</dcterms:created>
  <dcterms:modified xsi:type="dcterms:W3CDTF">2019-03-06T10:58:00Z</dcterms:modified>
</cp:coreProperties>
</file>