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Default="00030678">
      <w:pPr>
        <w:pStyle w:val="Normalny1"/>
        <w:pageBreakBefore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="00C27471" w:rsidRPr="00C27471">
        <w:rPr>
          <w:rFonts w:ascii="Times New Roman" w:hAnsi="Times New Roman"/>
          <w:b/>
          <w:sz w:val="24"/>
          <w:szCs w:val="24"/>
        </w:rPr>
        <w:t>I.271.4.</w:t>
      </w:r>
      <w:r w:rsidR="00432A3A">
        <w:rPr>
          <w:rFonts w:ascii="Times New Roman" w:hAnsi="Times New Roman"/>
          <w:b/>
          <w:sz w:val="24"/>
          <w:szCs w:val="24"/>
        </w:rPr>
        <w:t>12</w:t>
      </w:r>
      <w:r w:rsidR="00C27471" w:rsidRPr="00C27471">
        <w:rPr>
          <w:rFonts w:ascii="Times New Roman" w:hAnsi="Times New Roman"/>
          <w:b/>
          <w:sz w:val="24"/>
          <w:szCs w:val="24"/>
        </w:rPr>
        <w:t>.201</w:t>
      </w:r>
      <w:r w:rsidR="00AD5E26">
        <w:rPr>
          <w:rFonts w:ascii="Times New Roman" w:hAnsi="Times New Roman"/>
          <w:b/>
          <w:sz w:val="24"/>
          <w:szCs w:val="24"/>
        </w:rPr>
        <w:t>9</w:t>
      </w:r>
      <w:r w:rsidR="00C27471" w:rsidRPr="00C27471">
        <w:rPr>
          <w:rFonts w:ascii="Times New Roman" w:hAnsi="Times New Roman"/>
          <w:b/>
          <w:sz w:val="24"/>
          <w:szCs w:val="24"/>
        </w:rPr>
        <w:t>.DF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adresowa firmy Wykonawcy 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REGON, tel. kont.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30678" w:rsidRDefault="00030678" w:rsidP="00432A3A">
      <w:pPr>
        <w:pStyle w:val="Normalny1"/>
        <w:spacing w:after="0" w:line="240" w:lineRule="auto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:rsidR="00030678" w:rsidRDefault="00030678" w:rsidP="00432A3A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„</w:t>
      </w:r>
      <w:r w:rsidR="00432A3A">
        <w:rPr>
          <w:b/>
        </w:rPr>
        <w:t>O</w:t>
      </w:r>
      <w:r w:rsidR="00432A3A" w:rsidRPr="00AE78F4">
        <w:rPr>
          <w:b/>
        </w:rPr>
        <w:t>dnowienie licencji oprogramowania antywirusowego Internet Security firmy G Data Software dla 92 stanowisk komputerowych na 3 lata</w:t>
      </w: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”,  </w:t>
      </w:r>
      <w:r>
        <w:rPr>
          <w:rStyle w:val="Domylnaczcionkaakapitu1"/>
          <w:rFonts w:ascii="Times New Roman" w:hAnsi="Times New Roman"/>
          <w:sz w:val="24"/>
          <w:szCs w:val="24"/>
        </w:rPr>
        <w:t>oferujemy wykonanie usługi będącej przedmiotem zamówienia, zgodnie z wymogami opisu pr</w:t>
      </w:r>
      <w:r w:rsidR="00432A3A">
        <w:rPr>
          <w:rStyle w:val="Domylnaczcionkaakapitu1"/>
          <w:rFonts w:ascii="Times New Roman" w:hAnsi="Times New Roman"/>
          <w:sz w:val="24"/>
          <w:szCs w:val="24"/>
        </w:rPr>
        <w:t>zedmiotu zamówienia, za kwotę w </w:t>
      </w:r>
      <w:r>
        <w:rPr>
          <w:rStyle w:val="Domylnaczcionkaakapitu1"/>
          <w:rFonts w:ascii="Times New Roman" w:hAnsi="Times New Roman"/>
          <w:sz w:val="24"/>
          <w:szCs w:val="24"/>
        </w:rPr>
        <w:t>wysokości: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netto:…………………………… zł,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     %, tj.…………zł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brutto:……………………….…..zł, słownie: 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…….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>Termin realizacji zamówienia: ………………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 xml:space="preserve">Termin gwarancji: </w:t>
      </w:r>
      <w:r w:rsidR="009859F3">
        <w:t>…………………………...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znajdujemy się w sytuacji ekonomicznej i finansowej umożliwiającej wykonanie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Cena ofertowa stanowi całkowite wynagrodzenie Wykonawcy, uwzględniające wszystkie koszty związane z realizacją przedmiotu zamówienia zgodnie z niniejszą SIWZ.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4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zamówienie zostanie zrealizowane w terminie określonym we wzorze umowy;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w cenie naszej oferty zostały uwzględnione wszystkie koszty wykonania zamówienia;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  <w:rPr>
          <w:b/>
          <w:u w:val="single"/>
        </w:rPr>
      </w:pPr>
      <w:r>
        <w:t xml:space="preserve">uważamy się za związanych niniejszą ofertą na okres </w:t>
      </w:r>
      <w:r>
        <w:rPr>
          <w:rStyle w:val="Domylnaczcionkaakapitu1"/>
          <w:b/>
        </w:rPr>
        <w:t>30 dni</w:t>
      </w:r>
      <w:r>
        <w:t xml:space="preserve"> licząc od dnia otwarcia ofert (włącznie z tym dniem);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C27471">
      <w:pPr>
        <w:pStyle w:val="Normalny1"/>
        <w:spacing w:after="4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30678">
        <w:rPr>
          <w:rFonts w:ascii="Times New Roman" w:hAnsi="Times New Roman"/>
          <w:b/>
          <w:sz w:val="24"/>
          <w:szCs w:val="24"/>
          <w:u w:val="single"/>
        </w:rPr>
        <w:lastRenderedPageBreak/>
        <w:t>ZOBOWIĄZANIA W PRZYPADKU PRZYZNANIA ZAMÓWIENIA:</w:t>
      </w:r>
    </w:p>
    <w:p w:rsidR="00B4304D" w:rsidRPr="00B4304D" w:rsidRDefault="00030678" w:rsidP="00B4304D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zobowiązujemy się do zawarcia umowy 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zgodnie ze wzorem zawartym w załączniku 3 </w:t>
      </w:r>
      <w:r>
        <w:rPr>
          <w:rStyle w:val="Domylnaczcionkaakapitu1"/>
          <w:rFonts w:ascii="Times New Roman" w:hAnsi="Times New Roman"/>
          <w:sz w:val="24"/>
          <w:szCs w:val="24"/>
        </w:rPr>
        <w:t>w miejscu i terminie wyznaczonym przez Zamawiającego;</w:t>
      </w:r>
    </w:p>
    <w:p w:rsidR="00030678" w:rsidRDefault="00030678" w:rsidP="00C27471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Style w:val="Domylnaczcionkaakapitu1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e-mail:  ………...……........………….…………………..……......….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tel./fax: .....................................................……………………….…...;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PODWYKONAWCY:</w:t>
      </w:r>
    </w:p>
    <w:p w:rsidR="00030678" w:rsidRDefault="00030678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Podwykonawcom zamierzam powierzyć poniższe części zamówienia (Jeżeli jest to wiadome, należy podać również dane proponowanych podwykonawców)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– wartość lub % część zamówienia jaka zostanie powierzona podwykonawcy: ………………………………………….</w:t>
      </w:r>
    </w:p>
    <w:p w:rsidR="00030678" w:rsidRDefault="00030678">
      <w:pPr>
        <w:pStyle w:val="Normalny1"/>
        <w:tabs>
          <w:tab w:val="left" w:pos="0"/>
        </w:tabs>
        <w:spacing w:after="283" w:line="100" w:lineRule="atLeast"/>
        <w:ind w:left="426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Integralną część oferty stanowią następujące dokumenty: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……….…………………………………………….</w:t>
      </w: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(data, podpis i pieczęć Wykonawcy)*</w:t>
      </w:r>
    </w:p>
    <w:p w:rsidR="00030678" w:rsidRDefault="0003067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jc w:val="both"/>
      </w:pPr>
    </w:p>
    <w:sectPr w:rsidR="000306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A9" w:rsidRDefault="005307A9">
      <w:pPr>
        <w:spacing w:after="0" w:line="240" w:lineRule="auto"/>
      </w:pPr>
      <w:r>
        <w:separator/>
      </w:r>
    </w:p>
  </w:endnote>
  <w:endnote w:type="continuationSeparator" w:id="0">
    <w:p w:rsidR="005307A9" w:rsidRDefault="005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A9" w:rsidRDefault="005307A9">
      <w:pPr>
        <w:spacing w:after="0" w:line="240" w:lineRule="auto"/>
      </w:pPr>
      <w:r>
        <w:separator/>
      </w:r>
    </w:p>
  </w:footnote>
  <w:footnote w:type="continuationSeparator" w:id="0">
    <w:p w:rsidR="005307A9" w:rsidRDefault="0053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390"/>
        </w:tabs>
        <w:ind w:left="-390" w:hanging="360"/>
      </w:pPr>
    </w:lvl>
    <w:lvl w:ilvl="1">
      <w:start w:val="1"/>
      <w:numFmt w:val="lowerLetter"/>
      <w:lvlText w:val="%2)"/>
      <w:lvlJc w:val="right"/>
      <w:pPr>
        <w:tabs>
          <w:tab w:val="num" w:pos="150"/>
        </w:tabs>
        <w:ind w:left="150" w:firstLine="0"/>
      </w:pPr>
    </w:lvl>
    <w:lvl w:ilvl="2">
      <w:start w:val="1"/>
      <w:numFmt w:val="lowerRoman"/>
      <w:lvlText w:val="%3."/>
      <w:lvlJc w:val="right"/>
      <w:pPr>
        <w:tabs>
          <w:tab w:val="num" w:pos="1051"/>
        </w:tabs>
        <w:ind w:left="1051" w:firstLine="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firstLine="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>
      <w:start w:val="1"/>
      <w:numFmt w:val="lowerRoman"/>
      <w:lvlText w:val="%9."/>
      <w:lvlJc w:val="right"/>
      <w:pPr>
        <w:tabs>
          <w:tab w:val="num" w:pos="5371"/>
        </w:tabs>
        <w:ind w:left="537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Roman"/>
      <w:lvlText w:val="%3."/>
      <w:lvlJc w:val="right"/>
      <w:pPr>
        <w:tabs>
          <w:tab w:val="num" w:pos="459"/>
        </w:tabs>
        <w:ind w:left="459" w:firstLine="0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firstLine="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1"/>
    <w:rsid w:val="00030678"/>
    <w:rsid w:val="000F5377"/>
    <w:rsid w:val="002813FD"/>
    <w:rsid w:val="00432A3A"/>
    <w:rsid w:val="005001A7"/>
    <w:rsid w:val="005307A9"/>
    <w:rsid w:val="00803B3D"/>
    <w:rsid w:val="009859F3"/>
    <w:rsid w:val="00AD5E26"/>
    <w:rsid w:val="00B4304D"/>
    <w:rsid w:val="00C27471"/>
    <w:rsid w:val="00F16099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Fabijański</cp:lastModifiedBy>
  <cp:revision>4</cp:revision>
  <cp:lastPrinted>2017-03-15T10:57:00Z</cp:lastPrinted>
  <dcterms:created xsi:type="dcterms:W3CDTF">2019-02-06T08:53:00Z</dcterms:created>
  <dcterms:modified xsi:type="dcterms:W3CDTF">2019-03-18T09:48:00Z</dcterms:modified>
</cp:coreProperties>
</file>