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8" w:rsidRDefault="00030678">
      <w:pPr>
        <w:pStyle w:val="Normalny1"/>
        <w:pageBreakBefore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="00C27471" w:rsidRPr="00C27471">
        <w:rPr>
          <w:rFonts w:ascii="Times New Roman" w:hAnsi="Times New Roman"/>
          <w:b/>
          <w:sz w:val="24"/>
          <w:szCs w:val="24"/>
        </w:rPr>
        <w:t>I.271.4.</w:t>
      </w:r>
      <w:r w:rsidR="00432A3A">
        <w:rPr>
          <w:rFonts w:ascii="Times New Roman" w:hAnsi="Times New Roman"/>
          <w:b/>
          <w:sz w:val="24"/>
          <w:szCs w:val="24"/>
        </w:rPr>
        <w:t>12</w:t>
      </w:r>
      <w:r w:rsidR="00C27471" w:rsidRPr="00C27471">
        <w:rPr>
          <w:rFonts w:ascii="Times New Roman" w:hAnsi="Times New Roman"/>
          <w:b/>
          <w:sz w:val="24"/>
          <w:szCs w:val="24"/>
        </w:rPr>
        <w:t>.201</w:t>
      </w:r>
      <w:r w:rsidR="00AD5E26">
        <w:rPr>
          <w:rFonts w:ascii="Times New Roman" w:hAnsi="Times New Roman"/>
          <w:b/>
          <w:sz w:val="24"/>
          <w:szCs w:val="24"/>
        </w:rPr>
        <w:t>9</w:t>
      </w:r>
      <w:r w:rsidR="00C27471" w:rsidRPr="00C27471">
        <w:rPr>
          <w:rFonts w:ascii="Times New Roman" w:hAnsi="Times New Roman"/>
          <w:b/>
          <w:sz w:val="24"/>
          <w:szCs w:val="24"/>
        </w:rPr>
        <w:t>.DF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adresowa firmy Wykonawcy 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REGON, tel. kont.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30678" w:rsidRDefault="00030678" w:rsidP="00432A3A">
      <w:pPr>
        <w:pStyle w:val="Normalny1"/>
        <w:spacing w:after="0" w:line="240" w:lineRule="auto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składania ofert na realizację zadania:</w:t>
      </w:r>
    </w:p>
    <w:p w:rsidR="00030678" w:rsidRDefault="00030678" w:rsidP="00432A3A">
      <w:pPr>
        <w:pStyle w:val="Normalny1"/>
        <w:spacing w:after="0" w:line="24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„</w:t>
      </w:r>
      <w:r w:rsidR="00E46220">
        <w:rPr>
          <w:b/>
        </w:rPr>
        <w:t>Z</w:t>
      </w:r>
      <w:r w:rsidR="00E46220" w:rsidRPr="00E46220">
        <w:rPr>
          <w:b/>
        </w:rPr>
        <w:t xml:space="preserve">akup licencji na oprogramowanie bazodanowe firmy Oracle - Oracle Database Standard Edition 2 – per procesor, wieczysta 2 </w:t>
      </w:r>
      <w:proofErr w:type="spellStart"/>
      <w:r w:rsidR="00E46220" w:rsidRPr="00E46220">
        <w:rPr>
          <w:b/>
        </w:rPr>
        <w:t>szt</w:t>
      </w:r>
      <w:proofErr w:type="spellEnd"/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”,  </w:t>
      </w:r>
      <w:r>
        <w:rPr>
          <w:rStyle w:val="Domylnaczcionkaakapitu1"/>
          <w:rFonts w:ascii="Times New Roman" w:hAnsi="Times New Roman"/>
          <w:sz w:val="24"/>
          <w:szCs w:val="24"/>
        </w:rPr>
        <w:t>oferujemy wykonanie usługi będącej przedmiotem zamówienia, zgodnie z wymogami opisu pr</w:t>
      </w:r>
      <w:r w:rsidR="00432A3A">
        <w:rPr>
          <w:rStyle w:val="Domylnaczcionkaakapitu1"/>
          <w:rFonts w:ascii="Times New Roman" w:hAnsi="Times New Roman"/>
          <w:sz w:val="24"/>
          <w:szCs w:val="24"/>
        </w:rPr>
        <w:t>zedmiotu zamówienia, za kwotę w </w:t>
      </w:r>
      <w:r>
        <w:rPr>
          <w:rStyle w:val="Domylnaczcionkaakapitu1"/>
          <w:rFonts w:ascii="Times New Roman" w:hAnsi="Times New Roman"/>
          <w:sz w:val="24"/>
          <w:szCs w:val="24"/>
        </w:rPr>
        <w:t>wysokości:</w:t>
      </w:r>
    </w:p>
    <w:p w:rsidR="00E46220" w:rsidRDefault="00E46220" w:rsidP="00432A3A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netto:…………………………… zł,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     %, tj.…………zł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brutto:……………………….…..zł, słownie: ………………………………….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>Termin realizacji zamówienia: ………………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znajdujemy się w sytuacji ekonomicznej i finansowej umożliwiającej wykonanie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akceptujemy i zobowiązujemy się, w przypadku uznania przez Zamawiającego naszej oferty za najkorzystniejszą, do zawarcia umowy w miejscu i terminie wskazanym przez Zamawiającego.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Cena ofertowa stanowi całkowite wynagrodzenie Wykonawcy, uwzględniające wszystkie koszty związane z realizacją przedmiotu zamówienia zgodnie z niniejszą SIWZ.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4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zamówienie zostanie zrealizowane w terminie określonym we wzorze umowy;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w cenie naszej oferty zostały uwzględnione wszystkie koszty wykonania zamówienia;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zapoznaliśmy się ze Specyfikacją Istotnych Warunków Zamówienia oraz wzorem umowy i nie wnosimy do nich zastrzeżeń oraz przyjmujemy warunki w nich zawarte;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  <w:rPr>
          <w:b/>
          <w:u w:val="single"/>
        </w:rPr>
      </w:pPr>
      <w:r>
        <w:t xml:space="preserve">uważamy się za związanych niniejszą ofertą na okres </w:t>
      </w:r>
      <w:r>
        <w:rPr>
          <w:rStyle w:val="Domylnaczcionkaakapitu1"/>
          <w:b/>
        </w:rPr>
        <w:t>30 dni</w:t>
      </w:r>
      <w:r>
        <w:t xml:space="preserve"> licząc od dnia otwarcia ofert (włącznie z tym dniem);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C27471">
      <w:pPr>
        <w:pStyle w:val="Normalny1"/>
        <w:spacing w:after="4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030678">
        <w:rPr>
          <w:rFonts w:ascii="Times New Roman" w:hAnsi="Times New Roman"/>
          <w:b/>
          <w:sz w:val="24"/>
          <w:szCs w:val="24"/>
          <w:u w:val="single"/>
        </w:rPr>
        <w:lastRenderedPageBreak/>
        <w:t>ZOBOWIĄZANIA W PRZYPADKU PRZYZNANIA ZAMÓWIENIA:</w:t>
      </w:r>
    </w:p>
    <w:p w:rsidR="00B4304D" w:rsidRPr="00B4304D" w:rsidRDefault="00030678" w:rsidP="00B4304D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zobowiązujemy się do zawarcia umowy </w:t>
      </w:r>
      <w:r w:rsidR="00B4304D">
        <w:rPr>
          <w:rStyle w:val="Domylnaczcionkaakapitu1"/>
          <w:rFonts w:ascii="Times New Roman" w:hAnsi="Times New Roman"/>
          <w:sz w:val="24"/>
          <w:szCs w:val="24"/>
        </w:rPr>
        <w:t xml:space="preserve">zgodnie ze wzorem zawartym w załączniku 3 </w:t>
      </w:r>
      <w:r>
        <w:rPr>
          <w:rStyle w:val="Domylnaczcionkaakapitu1"/>
          <w:rFonts w:ascii="Times New Roman" w:hAnsi="Times New Roman"/>
          <w:sz w:val="24"/>
          <w:szCs w:val="24"/>
        </w:rPr>
        <w:t>w miejscu i terminie wyznaczonym przez Zamawiającego;</w:t>
      </w:r>
    </w:p>
    <w:p w:rsidR="00030678" w:rsidRDefault="00030678" w:rsidP="00C27471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osobą upoważnioną do kontaktów z Zamawiającym w sprawach dotyczących realizacji umowy jest ............................................................................................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Style w:val="Domylnaczcionkaakapitu1"/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e-mail:  ………...……........………….…………………..……......….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Domylnaczcionkaakapitu1"/>
          <w:rFonts w:ascii="Times New Roman" w:hAnsi="Times New Roman"/>
          <w:bCs/>
          <w:iCs/>
          <w:sz w:val="24"/>
          <w:szCs w:val="24"/>
        </w:rPr>
        <w:t>tel./fax: .....................................................……………………….…...;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PODWYKONAWCY:</w:t>
      </w:r>
    </w:p>
    <w:p w:rsidR="00030678" w:rsidRDefault="00030678">
      <w:pPr>
        <w:pStyle w:val="Normalny1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Podwykonawcom zamierzam powierzyć poniższe części zamówienia (Jeżeli jest to wiadome, należy podać również dane proponowanych podwykonawców)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.............................................................................................................................................– wartość lub % część zamówienia jaka zostanie powierzona podwykonawcy: ………………………………………….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– wartość lub % część zamówienia jaka zostanie powierzona podwykonawcy: ………………………………………….</w:t>
      </w:r>
    </w:p>
    <w:p w:rsidR="00030678" w:rsidRDefault="00030678">
      <w:pPr>
        <w:pStyle w:val="Normalny1"/>
        <w:tabs>
          <w:tab w:val="left" w:pos="0"/>
        </w:tabs>
        <w:spacing w:after="283" w:line="100" w:lineRule="atLeast"/>
        <w:ind w:left="426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Integralną część oferty stanowią następujące dokumenty: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……….…………………………………………….</w:t>
      </w: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(data, podpis i pieczęć Wykonawcy)*</w:t>
      </w:r>
    </w:p>
    <w:p w:rsidR="00030678" w:rsidRDefault="0003067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jc w:val="both"/>
      </w:pPr>
    </w:p>
    <w:sectPr w:rsidR="000306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23" w:rsidRDefault="003E0723">
      <w:pPr>
        <w:spacing w:after="0" w:line="240" w:lineRule="auto"/>
      </w:pPr>
      <w:r>
        <w:separator/>
      </w:r>
    </w:p>
  </w:endnote>
  <w:endnote w:type="continuationSeparator" w:id="0">
    <w:p w:rsidR="003E0723" w:rsidRDefault="003E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23" w:rsidRDefault="003E0723">
      <w:pPr>
        <w:spacing w:after="0" w:line="240" w:lineRule="auto"/>
      </w:pPr>
      <w:r>
        <w:separator/>
      </w:r>
    </w:p>
  </w:footnote>
  <w:footnote w:type="continuationSeparator" w:id="0">
    <w:p w:rsidR="003E0723" w:rsidRDefault="003E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390"/>
        </w:tabs>
        <w:ind w:left="-390" w:hanging="360"/>
      </w:pPr>
    </w:lvl>
    <w:lvl w:ilvl="1">
      <w:start w:val="1"/>
      <w:numFmt w:val="lowerLetter"/>
      <w:lvlText w:val="%2)"/>
      <w:lvlJc w:val="right"/>
      <w:pPr>
        <w:tabs>
          <w:tab w:val="num" w:pos="150"/>
        </w:tabs>
        <w:ind w:left="150" w:firstLine="0"/>
      </w:pPr>
    </w:lvl>
    <w:lvl w:ilvl="2">
      <w:start w:val="1"/>
      <w:numFmt w:val="lowerRoman"/>
      <w:lvlText w:val="%3."/>
      <w:lvlJc w:val="right"/>
      <w:pPr>
        <w:tabs>
          <w:tab w:val="num" w:pos="1051"/>
        </w:tabs>
        <w:ind w:left="1051" w:firstLine="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>
      <w:start w:val="1"/>
      <w:numFmt w:val="lowerRoman"/>
      <w:lvlText w:val="%6."/>
      <w:lvlJc w:val="right"/>
      <w:pPr>
        <w:tabs>
          <w:tab w:val="num" w:pos="3210"/>
        </w:tabs>
        <w:ind w:left="3210" w:firstLine="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>
      <w:start w:val="1"/>
      <w:numFmt w:val="lowerRoman"/>
      <w:lvlText w:val="%9."/>
      <w:lvlJc w:val="right"/>
      <w:pPr>
        <w:tabs>
          <w:tab w:val="num" w:pos="5371"/>
        </w:tabs>
        <w:ind w:left="537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>
      <w:start w:val="1"/>
      <w:numFmt w:val="lowerRoman"/>
      <w:lvlText w:val="%3."/>
      <w:lvlJc w:val="right"/>
      <w:pPr>
        <w:tabs>
          <w:tab w:val="num" w:pos="459"/>
        </w:tabs>
        <w:ind w:left="459" w:firstLine="0"/>
      </w:pPr>
    </w:lvl>
    <w:lvl w:ilvl="3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>
      <w:start w:val="1"/>
      <w:numFmt w:val="lowerRoman"/>
      <w:lvlText w:val="%6."/>
      <w:lvlJc w:val="right"/>
      <w:pPr>
        <w:tabs>
          <w:tab w:val="num" w:pos="2619"/>
        </w:tabs>
        <w:ind w:left="2619" w:firstLine="0"/>
      </w:pPr>
    </w:lvl>
    <w:lvl w:ilvl="6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lowerRoman"/>
      <w:lvlText w:val="%9."/>
      <w:lvlJc w:val="right"/>
      <w:pPr>
        <w:tabs>
          <w:tab w:val="num" w:pos="4779"/>
        </w:tabs>
        <w:ind w:left="4779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71"/>
    <w:rsid w:val="00030678"/>
    <w:rsid w:val="000F5377"/>
    <w:rsid w:val="002813FD"/>
    <w:rsid w:val="00390D4B"/>
    <w:rsid w:val="003E0723"/>
    <w:rsid w:val="00432A3A"/>
    <w:rsid w:val="005001A7"/>
    <w:rsid w:val="005307A9"/>
    <w:rsid w:val="00803B3D"/>
    <w:rsid w:val="00816845"/>
    <w:rsid w:val="009859F3"/>
    <w:rsid w:val="00AD5E26"/>
    <w:rsid w:val="00B4304D"/>
    <w:rsid w:val="00C27471"/>
    <w:rsid w:val="00E46220"/>
    <w:rsid w:val="00F16099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Fabijański</cp:lastModifiedBy>
  <cp:revision>7</cp:revision>
  <cp:lastPrinted>2017-03-15T10:57:00Z</cp:lastPrinted>
  <dcterms:created xsi:type="dcterms:W3CDTF">2019-02-06T08:53:00Z</dcterms:created>
  <dcterms:modified xsi:type="dcterms:W3CDTF">2019-05-20T11:16:00Z</dcterms:modified>
</cp:coreProperties>
</file>