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59B" w14:textId="77777777" w:rsidR="008B6064" w:rsidRDefault="008B6064" w:rsidP="00BE2B93">
      <w:pPr>
        <w:tabs>
          <w:tab w:val="left" w:pos="480"/>
        </w:tabs>
        <w:suppressAutoHyphens/>
        <w:jc w:val="both"/>
        <w:rPr>
          <w:bCs/>
        </w:rPr>
      </w:pPr>
    </w:p>
    <w:p w14:paraId="1D9514BF" w14:textId="77777777" w:rsidR="003652F4" w:rsidRDefault="003652F4" w:rsidP="00BE2B93">
      <w:pPr>
        <w:tabs>
          <w:tab w:val="left" w:pos="480"/>
        </w:tabs>
        <w:suppressAutoHyphens/>
        <w:jc w:val="both"/>
        <w:rPr>
          <w:bCs/>
        </w:rPr>
      </w:pPr>
    </w:p>
    <w:p w14:paraId="7ACA4FED" w14:textId="435C47CA" w:rsidR="0004612A" w:rsidRPr="002812FD" w:rsidRDefault="0004612A">
      <w:pPr>
        <w:pStyle w:val="Podtytu"/>
        <w:spacing w:line="360" w:lineRule="auto"/>
        <w:jc w:val="right"/>
        <w:rPr>
          <w:color w:val="000000"/>
          <w:szCs w:val="28"/>
        </w:rPr>
      </w:pPr>
      <w:bookmarkStart w:id="0" w:name="_Hlk88565532"/>
      <w:r w:rsidRPr="002812FD">
        <w:rPr>
          <w:color w:val="000000"/>
          <w:szCs w:val="28"/>
        </w:rPr>
        <w:t>Załącznik nr 1 do SWZ</w:t>
      </w:r>
    </w:p>
    <w:bookmarkEnd w:id="0"/>
    <w:p w14:paraId="666FABA6" w14:textId="77777777" w:rsidR="0004612A" w:rsidRPr="002812FD" w:rsidRDefault="0004612A">
      <w:pPr>
        <w:pStyle w:val="Podtytu"/>
        <w:spacing w:line="360" w:lineRule="auto"/>
        <w:jc w:val="center"/>
        <w:rPr>
          <w:b w:val="0"/>
          <w:bCs/>
          <w:color w:val="000000"/>
          <w:sz w:val="32"/>
          <w:szCs w:val="32"/>
        </w:rPr>
      </w:pPr>
      <w:r w:rsidRPr="002812FD">
        <w:rPr>
          <w:color w:val="000000"/>
          <w:sz w:val="32"/>
          <w:szCs w:val="32"/>
        </w:rPr>
        <w:t>OFERTA WYKONAWCY</w:t>
      </w:r>
    </w:p>
    <w:p w14:paraId="0A3D1958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</w:rPr>
      </w:pPr>
      <w:r w:rsidRPr="002812FD">
        <w:rPr>
          <w:b w:val="0"/>
          <w:bCs/>
          <w:color w:val="000000"/>
          <w:sz w:val="20"/>
        </w:rPr>
        <w:t>Nazwa Wykonawcy / Wykonawców w przypadku oferty wspólnej</w:t>
      </w:r>
      <w:r w:rsidRPr="002812FD">
        <w:rPr>
          <w:b w:val="0"/>
          <w:bCs/>
          <w:color w:val="000000"/>
          <w:sz w:val="20"/>
          <w:vertAlign w:val="superscript"/>
        </w:rPr>
        <w:t>1</w:t>
      </w:r>
      <w:r w:rsidRPr="002812FD">
        <w:rPr>
          <w:b w:val="0"/>
          <w:bCs/>
          <w:color w:val="000000"/>
          <w:sz w:val="20"/>
        </w:rPr>
        <w:t>:</w:t>
      </w:r>
    </w:p>
    <w:p w14:paraId="6501F1EC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  <w:lang w:val="en-US"/>
        </w:rPr>
      </w:pPr>
      <w:r w:rsidRPr="002812FD">
        <w:rPr>
          <w:b w:val="0"/>
          <w:bCs/>
          <w:color w:val="000000"/>
          <w:sz w:val="20"/>
          <w:lang w:val="en-US"/>
        </w:rPr>
        <w:t>......................................................................................................</w:t>
      </w:r>
    </w:p>
    <w:p w14:paraId="16AAEA57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  <w:lang w:val="en-US"/>
        </w:rPr>
      </w:pPr>
      <w:r w:rsidRPr="002812FD">
        <w:rPr>
          <w:b w:val="0"/>
          <w:bCs/>
          <w:color w:val="000000"/>
          <w:sz w:val="20"/>
          <w:lang w:val="en-US"/>
        </w:rPr>
        <w:t>.....................................................................................................</w:t>
      </w:r>
    </w:p>
    <w:p w14:paraId="35ECCBE5" w14:textId="77777777" w:rsidR="0004612A" w:rsidRPr="002812FD" w:rsidRDefault="0004612A">
      <w:pPr>
        <w:pStyle w:val="Tekstpodstawowy"/>
        <w:rPr>
          <w:b w:val="0"/>
          <w:bCs/>
          <w:sz w:val="20"/>
          <w:lang w:val="en-US"/>
        </w:rPr>
      </w:pPr>
      <w:r w:rsidRPr="002812FD">
        <w:rPr>
          <w:b w:val="0"/>
          <w:bCs/>
          <w:sz w:val="20"/>
          <w:lang w:val="en-US"/>
        </w:rPr>
        <w:t>NIP .........................................   REGON ...................................... KRS / CEIDG ……………………………</w:t>
      </w:r>
      <w:r w:rsidRPr="002812FD">
        <w:rPr>
          <w:b w:val="0"/>
          <w:bCs/>
          <w:sz w:val="20"/>
          <w:vertAlign w:val="superscript"/>
          <w:lang w:val="en-US"/>
        </w:rPr>
        <w:t>1</w:t>
      </w:r>
    </w:p>
    <w:p w14:paraId="5856E42F" w14:textId="77777777" w:rsidR="0004612A" w:rsidRPr="002812FD" w:rsidRDefault="0004612A">
      <w:pPr>
        <w:pStyle w:val="Tekstpodstawowy"/>
        <w:rPr>
          <w:b w:val="0"/>
          <w:bCs/>
          <w:sz w:val="20"/>
          <w:lang w:val="en-US"/>
        </w:rPr>
      </w:pPr>
    </w:p>
    <w:p w14:paraId="187CD0AB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</w:rPr>
      </w:pPr>
      <w:proofErr w:type="spellStart"/>
      <w:r w:rsidRPr="002812FD">
        <w:rPr>
          <w:b w:val="0"/>
          <w:bCs/>
          <w:color w:val="000000"/>
          <w:sz w:val="20"/>
          <w:lang w:val="en-US"/>
        </w:rPr>
        <w:t>Adres</w:t>
      </w:r>
      <w:proofErr w:type="spellEnd"/>
      <w:r w:rsidRPr="002812FD">
        <w:rPr>
          <w:b w:val="0"/>
          <w:bCs/>
          <w:color w:val="000000"/>
          <w:sz w:val="20"/>
          <w:lang w:val="en-US"/>
        </w:rPr>
        <w:t xml:space="preserve">: ....................................................................................... </w:t>
      </w:r>
      <w:r w:rsidRPr="002812FD">
        <w:rPr>
          <w:b w:val="0"/>
          <w:bCs/>
          <w:color w:val="000000"/>
          <w:sz w:val="20"/>
          <w:vertAlign w:val="superscript"/>
        </w:rPr>
        <w:t>1</w:t>
      </w:r>
    </w:p>
    <w:p w14:paraId="075DF1B0" w14:textId="77777777" w:rsidR="0004612A" w:rsidRPr="002812FD" w:rsidRDefault="0004612A">
      <w:pPr>
        <w:pStyle w:val="Podtytu"/>
        <w:jc w:val="left"/>
        <w:rPr>
          <w:b w:val="0"/>
          <w:bCs/>
          <w:i/>
          <w:iCs/>
          <w:color w:val="000000"/>
          <w:sz w:val="20"/>
          <w:szCs w:val="24"/>
        </w:rPr>
      </w:pPr>
      <w:r w:rsidRPr="002812FD">
        <w:rPr>
          <w:b w:val="0"/>
          <w:bCs/>
          <w:color w:val="000000"/>
          <w:sz w:val="20"/>
          <w:szCs w:val="24"/>
        </w:rPr>
        <w:t xml:space="preserve">Rodzaj Wykonawcy </w:t>
      </w:r>
      <w:r w:rsidRPr="002812FD">
        <w:rPr>
          <w:b w:val="0"/>
          <w:bCs/>
          <w:i/>
          <w:iCs/>
          <w:color w:val="000000"/>
          <w:sz w:val="16"/>
          <w:szCs w:val="24"/>
        </w:rPr>
        <w:t>(właściwe zaznaczyć)</w:t>
      </w:r>
      <w:r w:rsidRPr="002812FD">
        <w:rPr>
          <w:b w:val="0"/>
          <w:bCs/>
          <w:color w:val="000000"/>
          <w:sz w:val="20"/>
          <w:szCs w:val="24"/>
        </w:rPr>
        <w:t>:</w:t>
      </w:r>
      <w:r w:rsidRPr="002812FD">
        <w:rPr>
          <w:b w:val="0"/>
          <w:bCs/>
          <w:color w:val="000000"/>
          <w:sz w:val="20"/>
          <w:szCs w:val="24"/>
          <w:vertAlign w:val="superscript"/>
        </w:rPr>
        <w:t xml:space="preserve">1 </w:t>
      </w:r>
    </w:p>
    <w:bookmarkStart w:id="1" w:name="Wyb%25252525252525C3%25252525252525B3r3"/>
    <w:p w14:paraId="3A0D9DF1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18256A">
        <w:rPr>
          <w:rFonts w:eastAsia="TimesNewRoman"/>
          <w:sz w:val="20"/>
          <w:szCs w:val="23"/>
        </w:rPr>
      </w:r>
      <w:r w:rsidR="0018256A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bookmarkEnd w:id="1"/>
      <w:r w:rsidRPr="002812FD">
        <w:rPr>
          <w:rFonts w:eastAsia="TimesNewRoman"/>
          <w:sz w:val="20"/>
          <w:szCs w:val="23"/>
        </w:rPr>
        <w:t xml:space="preserve"> </w:t>
      </w:r>
      <w:r w:rsidR="005A0DFA" w:rsidRPr="002812FD">
        <w:rPr>
          <w:b w:val="0"/>
          <w:bCs/>
          <w:sz w:val="20"/>
        </w:rPr>
        <w:t>mikro</w:t>
      </w:r>
      <w:r w:rsidRPr="002812FD">
        <w:rPr>
          <w:b w:val="0"/>
          <w:bCs/>
          <w:sz w:val="20"/>
        </w:rPr>
        <w:t xml:space="preserve">przedsiębiorstwo       </w:t>
      </w:r>
    </w:p>
    <w:p w14:paraId="3770F873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18256A">
        <w:rPr>
          <w:rFonts w:eastAsia="TimesNewRoman"/>
          <w:sz w:val="20"/>
          <w:szCs w:val="23"/>
        </w:rPr>
      </w:r>
      <w:r w:rsidR="0018256A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sz w:val="20"/>
          <w:szCs w:val="23"/>
        </w:rPr>
        <w:t xml:space="preserve"> </w:t>
      </w:r>
      <w:r w:rsidRPr="002812FD">
        <w:rPr>
          <w:b w:val="0"/>
          <w:bCs/>
          <w:sz w:val="20"/>
        </w:rPr>
        <w:t xml:space="preserve">małe przedsiębiorstwo       </w:t>
      </w:r>
    </w:p>
    <w:p w14:paraId="03F81BB6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18256A">
        <w:rPr>
          <w:rFonts w:eastAsia="TimesNewRoman"/>
          <w:sz w:val="20"/>
          <w:szCs w:val="23"/>
        </w:rPr>
      </w:r>
      <w:r w:rsidR="0018256A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sz w:val="20"/>
          <w:szCs w:val="23"/>
        </w:rPr>
        <w:t xml:space="preserve"> </w:t>
      </w:r>
      <w:r w:rsidRPr="002812FD">
        <w:rPr>
          <w:b w:val="0"/>
          <w:bCs/>
          <w:sz w:val="20"/>
        </w:rPr>
        <w:t>średnie przedsiębiorstwo</w:t>
      </w:r>
    </w:p>
    <w:p w14:paraId="604BD6FA" w14:textId="77777777" w:rsidR="0004612A" w:rsidRPr="002812FD" w:rsidRDefault="0004612A">
      <w:pPr>
        <w:pStyle w:val="Tekstpodstawowy"/>
        <w:rPr>
          <w:rFonts w:eastAsia="TimesNewRoman"/>
          <w:sz w:val="20"/>
          <w:szCs w:val="23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18256A">
        <w:rPr>
          <w:rFonts w:eastAsia="TimesNewRoman"/>
          <w:sz w:val="20"/>
          <w:szCs w:val="23"/>
        </w:rPr>
      </w:r>
      <w:r w:rsidR="0018256A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sz w:val="20"/>
          <w:szCs w:val="23"/>
        </w:rPr>
        <w:t xml:space="preserve"> </w:t>
      </w:r>
      <w:r w:rsidRPr="002812FD">
        <w:rPr>
          <w:rFonts w:eastAsia="TimesNewRoman"/>
          <w:b w:val="0"/>
          <w:bCs/>
          <w:sz w:val="20"/>
          <w:szCs w:val="23"/>
        </w:rPr>
        <w:t>jednoosobowa działalność gospodarcza</w:t>
      </w:r>
      <w:r w:rsidRPr="002812FD">
        <w:rPr>
          <w:rFonts w:eastAsia="TimesNewRoman"/>
          <w:sz w:val="20"/>
          <w:szCs w:val="23"/>
        </w:rPr>
        <w:t xml:space="preserve">       </w:t>
      </w:r>
    </w:p>
    <w:p w14:paraId="5883280F" w14:textId="77777777" w:rsidR="0004612A" w:rsidRPr="002812FD" w:rsidRDefault="0004612A">
      <w:pPr>
        <w:pStyle w:val="Tekstpodstawowy"/>
        <w:rPr>
          <w:rFonts w:eastAsia="TimesNewRoman"/>
          <w:b w:val="0"/>
          <w:bCs/>
          <w:sz w:val="20"/>
          <w:szCs w:val="23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18256A">
        <w:rPr>
          <w:rFonts w:eastAsia="TimesNewRoman"/>
          <w:sz w:val="20"/>
          <w:szCs w:val="23"/>
        </w:rPr>
      </w:r>
      <w:r w:rsidR="0018256A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b w:val="0"/>
          <w:bCs/>
          <w:sz w:val="20"/>
          <w:szCs w:val="23"/>
        </w:rPr>
        <w:t xml:space="preserve"> osoba fizyczna nieprowadząca działalności gospodarczej        </w:t>
      </w:r>
    </w:p>
    <w:p w14:paraId="3AA4AF3A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b w:val="0"/>
          <w:bCs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b w:val="0"/>
          <w:bCs/>
          <w:sz w:val="20"/>
        </w:rPr>
        <w:instrText xml:space="preserve"> FORMCHECKBOX </w:instrText>
      </w:r>
      <w:r w:rsidR="0018256A">
        <w:rPr>
          <w:rFonts w:eastAsia="TimesNewRoman"/>
          <w:b w:val="0"/>
          <w:bCs/>
          <w:sz w:val="20"/>
          <w:szCs w:val="23"/>
        </w:rPr>
      </w:r>
      <w:r w:rsidR="0018256A">
        <w:rPr>
          <w:rFonts w:eastAsia="TimesNewRoman"/>
          <w:b w:val="0"/>
          <w:bCs/>
          <w:sz w:val="20"/>
          <w:szCs w:val="23"/>
        </w:rPr>
        <w:fldChar w:fldCharType="separate"/>
      </w:r>
      <w:r w:rsidRPr="002812FD">
        <w:rPr>
          <w:rFonts w:eastAsia="TimesNewRoman"/>
          <w:b w:val="0"/>
          <w:bCs/>
          <w:sz w:val="20"/>
          <w:szCs w:val="23"/>
        </w:rPr>
        <w:fldChar w:fldCharType="end"/>
      </w:r>
      <w:r w:rsidRPr="002812FD">
        <w:rPr>
          <w:rFonts w:eastAsia="TimesNewRoman"/>
          <w:b w:val="0"/>
          <w:bCs/>
          <w:sz w:val="20"/>
          <w:szCs w:val="23"/>
        </w:rPr>
        <w:t xml:space="preserve"> inny rodzaj</w:t>
      </w:r>
    </w:p>
    <w:p w14:paraId="5389C1A3" w14:textId="77777777" w:rsidR="0004612A" w:rsidRPr="002812FD" w:rsidRDefault="0004612A">
      <w:pPr>
        <w:pStyle w:val="Tekstpodstawowy"/>
        <w:spacing w:line="360" w:lineRule="auto"/>
        <w:rPr>
          <w:sz w:val="20"/>
          <w:u w:val="single"/>
        </w:rPr>
      </w:pPr>
      <w:r w:rsidRPr="002812FD">
        <w:rPr>
          <w:b w:val="0"/>
          <w:bCs/>
          <w:sz w:val="20"/>
          <w:u w:val="single"/>
        </w:rPr>
        <w:t>Dane do kontaktu:</w:t>
      </w:r>
      <w:r w:rsidRPr="002812FD">
        <w:rPr>
          <w:b w:val="0"/>
          <w:bCs/>
          <w:color w:val="000000"/>
          <w:sz w:val="20"/>
          <w:vertAlign w:val="superscript"/>
        </w:rPr>
        <w:t xml:space="preserve"> 2</w:t>
      </w:r>
    </w:p>
    <w:p w14:paraId="66D677C2" w14:textId="77777777" w:rsidR="0004612A" w:rsidRPr="002812FD" w:rsidRDefault="0004612A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2812FD">
        <w:rPr>
          <w:b w:val="0"/>
          <w:bCs/>
          <w:sz w:val="20"/>
          <w:szCs w:val="24"/>
        </w:rPr>
        <w:t xml:space="preserve">Osoba wyznaczona do kontaktów z Zamawiającym: </w:t>
      </w:r>
    </w:p>
    <w:p w14:paraId="4CBD3CBF" w14:textId="77777777" w:rsidR="0004612A" w:rsidRPr="002812FD" w:rsidRDefault="0004612A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2812FD">
        <w:rPr>
          <w:b w:val="0"/>
          <w:bCs/>
          <w:sz w:val="20"/>
          <w:szCs w:val="24"/>
        </w:rPr>
        <w:t>………………………………………………………………………………....................................</w:t>
      </w:r>
    </w:p>
    <w:p w14:paraId="12D03B1D" w14:textId="77777777" w:rsidR="0004612A" w:rsidRPr="002812FD" w:rsidRDefault="0004612A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2812FD">
        <w:rPr>
          <w:b w:val="0"/>
          <w:bCs/>
          <w:sz w:val="20"/>
          <w:szCs w:val="24"/>
        </w:rPr>
        <w:t>Numer telefonu: ………..........………........…..</w:t>
      </w:r>
    </w:p>
    <w:p w14:paraId="59788533" w14:textId="77777777" w:rsidR="0004612A" w:rsidRPr="002812FD" w:rsidRDefault="0004612A">
      <w:pPr>
        <w:pStyle w:val="Podtytu"/>
        <w:spacing w:line="360" w:lineRule="auto"/>
        <w:jc w:val="left"/>
        <w:rPr>
          <w:b w:val="0"/>
          <w:sz w:val="20"/>
        </w:rPr>
      </w:pPr>
      <w:r w:rsidRPr="002812FD">
        <w:rPr>
          <w:b w:val="0"/>
          <w:sz w:val="20"/>
        </w:rPr>
        <w:t xml:space="preserve">Dane teleadresowe, na które należy przekazywać korespondencję związaną z niniejszym postępowaniem: </w:t>
      </w:r>
    </w:p>
    <w:p w14:paraId="7F9AE22B" w14:textId="77777777" w:rsidR="0004612A" w:rsidRPr="002812FD" w:rsidRDefault="0004612A">
      <w:pPr>
        <w:pStyle w:val="Podtytu"/>
        <w:spacing w:line="360" w:lineRule="auto"/>
        <w:jc w:val="left"/>
        <w:rPr>
          <w:b w:val="0"/>
          <w:sz w:val="20"/>
        </w:rPr>
      </w:pPr>
      <w:r w:rsidRPr="002812FD">
        <w:rPr>
          <w:b w:val="0"/>
          <w:sz w:val="20"/>
        </w:rPr>
        <w:t>e-mail: ……………………….........……….........</w:t>
      </w:r>
    </w:p>
    <w:p w14:paraId="73E39A5B" w14:textId="77777777" w:rsidR="0004612A" w:rsidRPr="002812FD" w:rsidRDefault="0004612A">
      <w:pPr>
        <w:pStyle w:val="Tekstpodstawowy"/>
        <w:rPr>
          <w:b w:val="0"/>
          <w:sz w:val="20"/>
          <w:lang w:eastAsia="ar-SA"/>
        </w:rPr>
      </w:pPr>
      <w:r w:rsidRPr="002812FD">
        <w:rPr>
          <w:b w:val="0"/>
          <w:sz w:val="20"/>
          <w:lang w:eastAsia="ar-SA"/>
        </w:rPr>
        <w:t xml:space="preserve">Adres Elektronicznej Skrzynki Podawczej Wykonawcy znajdującej się na platformie </w:t>
      </w:r>
      <w:proofErr w:type="spellStart"/>
      <w:r w:rsidRPr="002812FD">
        <w:rPr>
          <w:b w:val="0"/>
          <w:sz w:val="20"/>
          <w:lang w:eastAsia="ar-SA"/>
        </w:rPr>
        <w:t>ePUAP</w:t>
      </w:r>
      <w:proofErr w:type="spellEnd"/>
      <w:r w:rsidRPr="002812FD">
        <w:rPr>
          <w:b w:val="0"/>
          <w:sz w:val="20"/>
          <w:lang w:eastAsia="ar-SA"/>
        </w:rPr>
        <w:t>:</w:t>
      </w:r>
    </w:p>
    <w:p w14:paraId="7DA5964E" w14:textId="77777777" w:rsidR="0004612A" w:rsidRPr="002812FD" w:rsidRDefault="0004612A">
      <w:pPr>
        <w:pStyle w:val="Tekstpodstawowy"/>
        <w:rPr>
          <w:b w:val="0"/>
          <w:sz w:val="20"/>
          <w:lang w:eastAsia="ar-SA"/>
        </w:rPr>
      </w:pPr>
      <w:r w:rsidRPr="002812FD">
        <w:rPr>
          <w:b w:val="0"/>
          <w:sz w:val="20"/>
          <w:lang w:eastAsia="ar-SA"/>
        </w:rPr>
        <w:t xml:space="preserve"> ……………………..……………………..…….</w:t>
      </w:r>
    </w:p>
    <w:p w14:paraId="54843B46" w14:textId="7F2757E2" w:rsidR="0004612A" w:rsidRPr="002812FD" w:rsidRDefault="0004612A">
      <w:pPr>
        <w:pStyle w:val="Podtytu"/>
        <w:ind w:left="4956" w:firstLine="709"/>
        <w:jc w:val="left"/>
        <w:rPr>
          <w:color w:val="000000"/>
          <w:sz w:val="24"/>
          <w:szCs w:val="24"/>
        </w:rPr>
      </w:pPr>
    </w:p>
    <w:p w14:paraId="62F3D08F" w14:textId="77777777" w:rsidR="00307C76" w:rsidRDefault="00307C76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</w:p>
    <w:p w14:paraId="5BBAEF7F" w14:textId="3EF1F293" w:rsidR="00594204" w:rsidRPr="002812FD" w:rsidRDefault="00594204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color w:val="000000"/>
          <w:sz w:val="24"/>
          <w:szCs w:val="24"/>
        </w:rPr>
        <w:t>Miasto Łowicz</w:t>
      </w:r>
    </w:p>
    <w:p w14:paraId="122E8AA4" w14:textId="77777777" w:rsidR="00594204" w:rsidRPr="002812FD" w:rsidRDefault="00594204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color w:val="000000"/>
          <w:sz w:val="24"/>
          <w:szCs w:val="24"/>
        </w:rPr>
        <w:t>Plac Stary Rynek 1</w:t>
      </w:r>
    </w:p>
    <w:p w14:paraId="33CFA0A8" w14:textId="56CC4BB3" w:rsidR="0004612A" w:rsidRPr="002812FD" w:rsidRDefault="00594204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color w:val="000000"/>
          <w:sz w:val="24"/>
          <w:szCs w:val="24"/>
        </w:rPr>
        <w:t>99-400 Łowicz</w:t>
      </w:r>
      <w:r w:rsidR="0004612A" w:rsidRPr="002812FD">
        <w:rPr>
          <w:color w:val="000000"/>
          <w:sz w:val="24"/>
          <w:szCs w:val="24"/>
        </w:rPr>
        <w:t xml:space="preserve"> </w:t>
      </w:r>
    </w:p>
    <w:p w14:paraId="4EFBC63F" w14:textId="77777777" w:rsidR="00594204" w:rsidRPr="002812FD" w:rsidRDefault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</w:p>
    <w:p w14:paraId="3F53285F" w14:textId="76810723" w:rsidR="0004612A" w:rsidRPr="002812FD" w:rsidRDefault="008F5819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DFBE7" wp14:editId="57B5DA06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286000" cy="0"/>
                <wp:effectExtent l="5715" t="5080" r="1333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AD3C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" strokeweight=".26mm">
                <v:stroke joinstyle="miter" endcap="square"/>
              </v:line>
            </w:pict>
          </mc:Fallback>
        </mc:AlternateContent>
      </w:r>
    </w:p>
    <w:p w14:paraId="66D11BE0" w14:textId="77777777" w:rsidR="00594204" w:rsidRPr="002812FD" w:rsidRDefault="00594204">
      <w:pPr>
        <w:pStyle w:val="Tekstpodstawowy2"/>
        <w:ind w:left="360" w:hanging="360"/>
        <w:jc w:val="center"/>
        <w:rPr>
          <w:color w:val="000000"/>
        </w:rPr>
      </w:pPr>
    </w:p>
    <w:p w14:paraId="74408818" w14:textId="25A00339" w:rsidR="0004612A" w:rsidRDefault="0004612A">
      <w:pPr>
        <w:pStyle w:val="Tekstpodstawowy2"/>
        <w:ind w:left="360" w:hanging="360"/>
        <w:jc w:val="center"/>
        <w:rPr>
          <w:color w:val="000000"/>
        </w:rPr>
      </w:pPr>
      <w:r w:rsidRPr="002812FD">
        <w:rPr>
          <w:color w:val="000000"/>
        </w:rPr>
        <w:t xml:space="preserve">Odpowiadając na ogłoszenie w sprawie zamówienia publicznego prowadzonego </w:t>
      </w:r>
      <w:r w:rsidRPr="002812FD">
        <w:rPr>
          <w:color w:val="000000"/>
        </w:rPr>
        <w:br/>
        <w:t>w trybie podstawowym, zgodnie z przepisami ustawy z dnia 11 września 2019 r. - Prawo zamówień publicznych, którego przedmiotem jest</w:t>
      </w:r>
      <w:r w:rsidR="0027131A">
        <w:rPr>
          <w:color w:val="000000"/>
        </w:rPr>
        <w:t>:</w:t>
      </w:r>
    </w:p>
    <w:p w14:paraId="06A85616" w14:textId="77777777" w:rsidR="00307C76" w:rsidRPr="002812FD" w:rsidRDefault="00307C76">
      <w:pPr>
        <w:pStyle w:val="Tekstpodstawowy2"/>
        <w:ind w:left="360" w:hanging="360"/>
        <w:jc w:val="center"/>
        <w:rPr>
          <w:color w:val="000000"/>
        </w:rPr>
      </w:pPr>
    </w:p>
    <w:p w14:paraId="1DDCF0DA" w14:textId="77777777" w:rsidR="001C2AD2" w:rsidRPr="001C2AD2" w:rsidRDefault="001C2AD2" w:rsidP="001C2AD2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  <w:r w:rsidRPr="001C2AD2">
        <w:rPr>
          <w:b/>
          <w:spacing w:val="-10"/>
          <w:sz w:val="28"/>
          <w:szCs w:val="28"/>
          <w:lang w:eastAsia="en-US"/>
        </w:rPr>
        <w:t xml:space="preserve">„Budowa budynku mieszkalnego wielorodzinnego przy </w:t>
      </w:r>
    </w:p>
    <w:p w14:paraId="41E78D65" w14:textId="40109B42" w:rsidR="00F42773" w:rsidRDefault="001C2AD2" w:rsidP="001C2AD2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  <w:r w:rsidRPr="001C2AD2">
        <w:rPr>
          <w:b/>
          <w:spacing w:val="-10"/>
          <w:sz w:val="28"/>
          <w:szCs w:val="28"/>
          <w:lang w:eastAsia="en-US"/>
        </w:rPr>
        <w:t xml:space="preserve">ulicy Kwiatowej 10A w Łowiczu wraz z infrastrukturą techniczną, miejscami postojowymi i instalacją gazową”  </w:t>
      </w:r>
    </w:p>
    <w:p w14:paraId="49840DC9" w14:textId="6A11A9D7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42AD846F" w14:textId="15BE5C4F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42E80F33" w14:textId="5B9C02D3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0B2536B1" w14:textId="2DAFD634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714D5763" w14:textId="64D2BC7F" w:rsidR="0004612A" w:rsidRPr="002812FD" w:rsidRDefault="0004612A">
      <w:pPr>
        <w:pStyle w:val="Podtytu"/>
        <w:rPr>
          <w:b w:val="0"/>
          <w:bCs/>
          <w:sz w:val="20"/>
        </w:rPr>
      </w:pPr>
      <w:r w:rsidRPr="002812FD">
        <w:rPr>
          <w:b w:val="0"/>
          <w:bCs/>
          <w:sz w:val="20"/>
          <w:szCs w:val="24"/>
          <w:vertAlign w:val="superscript"/>
        </w:rPr>
        <w:t>1</w:t>
      </w:r>
      <w:r w:rsidRPr="002812FD">
        <w:rPr>
          <w:b w:val="0"/>
          <w:bCs/>
          <w:sz w:val="20"/>
          <w:szCs w:val="24"/>
        </w:rPr>
        <w:t xml:space="preserve"> </w:t>
      </w:r>
      <w:r w:rsidRPr="002812FD">
        <w:rPr>
          <w:b w:val="0"/>
          <w:bCs/>
          <w:sz w:val="20"/>
        </w:rPr>
        <w:t>w przypadku składania oferty wspólnej należy podać dane wszystkich wspólników spółki cywilnej lub członków konsorcjum</w:t>
      </w:r>
      <w:r w:rsidR="006252D4">
        <w:rPr>
          <w:b w:val="0"/>
          <w:bCs/>
          <w:sz w:val="20"/>
        </w:rPr>
        <w:t xml:space="preserve">, odpowiednie skreślić </w:t>
      </w:r>
    </w:p>
    <w:p w14:paraId="0CDB3364" w14:textId="2D35B41B" w:rsidR="0004612A" w:rsidRPr="00CB7575" w:rsidRDefault="0004612A" w:rsidP="00CB7575">
      <w:pPr>
        <w:pStyle w:val="Podtytu"/>
        <w:rPr>
          <w:b w:val="0"/>
          <w:bCs/>
          <w:sz w:val="20"/>
        </w:rPr>
      </w:pPr>
      <w:r w:rsidRPr="002812FD">
        <w:rPr>
          <w:b w:val="0"/>
          <w:bCs/>
          <w:sz w:val="20"/>
          <w:vertAlign w:val="superscript"/>
        </w:rPr>
        <w:t xml:space="preserve">2 </w:t>
      </w:r>
      <w:r w:rsidRPr="002812FD">
        <w:rPr>
          <w:b w:val="0"/>
          <w:bCs/>
          <w:sz w:val="20"/>
        </w:rPr>
        <w:t>w przypadku oferty wspólnej należy podać dane dotyczące pełnomocnika Wykonawcy</w:t>
      </w:r>
    </w:p>
    <w:p w14:paraId="0D1B2A4D" w14:textId="6AFDFF3D" w:rsidR="0004612A" w:rsidRPr="002812FD" w:rsidRDefault="0004612A" w:rsidP="00CB7575">
      <w:pPr>
        <w:numPr>
          <w:ilvl w:val="1"/>
          <w:numId w:val="39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2812FD">
        <w:t>oferujemy wykonanie w/w robót budowlanych zgodnie z opisem przedmiotu zamó</w:t>
      </w:r>
      <w:r w:rsidR="005A0DFA" w:rsidRPr="002812FD">
        <w:t xml:space="preserve">wienia i specyfikacją </w:t>
      </w:r>
      <w:r w:rsidRPr="002812FD">
        <w:t>warunków zamówienia:</w:t>
      </w:r>
    </w:p>
    <w:p w14:paraId="7A07C6C9" w14:textId="77777777" w:rsidR="00CB7575" w:rsidRPr="00CB7575" w:rsidRDefault="0004612A">
      <w:pPr>
        <w:spacing w:line="360" w:lineRule="auto"/>
        <w:ind w:left="480"/>
        <w:jc w:val="both"/>
        <w:rPr>
          <w:b/>
          <w:bCs/>
        </w:rPr>
      </w:pPr>
      <w:r w:rsidRPr="00CB7575">
        <w:rPr>
          <w:b/>
          <w:bCs/>
        </w:rPr>
        <w:t>1) za cenę netto</w:t>
      </w:r>
      <w:r w:rsidR="00CB7575" w:rsidRPr="00CB7575">
        <w:rPr>
          <w:b/>
          <w:bCs/>
        </w:rPr>
        <w:t xml:space="preserve">, </w:t>
      </w:r>
    </w:p>
    <w:p w14:paraId="66327C00" w14:textId="0333D731" w:rsidR="0004612A" w:rsidRDefault="00CB7575">
      <w:pPr>
        <w:spacing w:line="360" w:lineRule="auto"/>
        <w:ind w:left="480"/>
        <w:jc w:val="both"/>
        <w:rPr>
          <w:b/>
          <w:bCs/>
        </w:rPr>
      </w:pPr>
      <w:bookmarkStart w:id="2" w:name="_Hlk120613134"/>
      <w:r>
        <w:t>wg przedmiaru nr 1</w:t>
      </w:r>
      <w:r w:rsidR="00BF0D15">
        <w:t xml:space="preserve"> (przy stawce</w:t>
      </w:r>
      <w:r w:rsidR="008457C0">
        <w:t xml:space="preserve"> obowiązującej </w:t>
      </w:r>
      <w:r w:rsidR="00BF0D15">
        <w:t>8% VAT)</w:t>
      </w:r>
      <w:r w:rsidR="0004612A" w:rsidRPr="002812FD">
        <w:rPr>
          <w:b/>
          <w:bCs/>
        </w:rPr>
        <w:t xml:space="preserve"> </w:t>
      </w:r>
      <w:r w:rsidR="0004612A" w:rsidRPr="002812FD">
        <w:t>.....................................PLN</w:t>
      </w:r>
      <w:r w:rsidR="0004612A" w:rsidRPr="002812FD">
        <w:rPr>
          <w:b/>
          <w:bCs/>
        </w:rPr>
        <w:t xml:space="preserve"> </w:t>
      </w:r>
    </w:p>
    <w:p w14:paraId="082D9FBC" w14:textId="45036D9C" w:rsidR="00BF0D15" w:rsidRPr="00CB7575" w:rsidRDefault="00CB7575">
      <w:pPr>
        <w:spacing w:line="360" w:lineRule="auto"/>
        <w:ind w:left="480"/>
        <w:jc w:val="both"/>
        <w:rPr>
          <w:i/>
          <w:iCs/>
        </w:rPr>
      </w:pPr>
      <w:r w:rsidRPr="00CB7575">
        <w:t xml:space="preserve">wg przedmiaru nr 2 </w:t>
      </w:r>
      <w:r w:rsidR="00BF0D15" w:rsidRPr="00CB7575">
        <w:t xml:space="preserve">(przy stawce </w:t>
      </w:r>
      <w:r w:rsidR="008457C0" w:rsidRPr="00CB7575">
        <w:t xml:space="preserve"> obowiązującej </w:t>
      </w:r>
      <w:r w:rsidR="00BF0D15" w:rsidRPr="00CB7575">
        <w:t>23% VAT)……………………</w:t>
      </w:r>
      <w:r>
        <w:t>..</w:t>
      </w:r>
      <w:r w:rsidR="00BF0D15" w:rsidRPr="00CB7575">
        <w:t>PLN</w:t>
      </w:r>
    </w:p>
    <w:bookmarkEnd w:id="2"/>
    <w:p w14:paraId="39CBF666" w14:textId="621B8AC3" w:rsidR="0004612A" w:rsidRPr="00CB7575" w:rsidRDefault="00CB7575">
      <w:pPr>
        <w:spacing w:line="360" w:lineRule="auto"/>
        <w:ind w:left="480"/>
        <w:jc w:val="both"/>
        <w:rPr>
          <w:b/>
          <w:bCs/>
        </w:rPr>
      </w:pPr>
      <w:r w:rsidRPr="00CB7575">
        <w:rPr>
          <w:b/>
          <w:bCs/>
        </w:rPr>
        <w:t xml:space="preserve">2) </w:t>
      </w:r>
      <w:r w:rsidR="0004612A" w:rsidRPr="00CB7575">
        <w:rPr>
          <w:b/>
          <w:bCs/>
        </w:rPr>
        <w:t xml:space="preserve">plus podatek VAT </w:t>
      </w:r>
    </w:p>
    <w:p w14:paraId="1290E1D3" w14:textId="45430F06" w:rsidR="00CB7575" w:rsidRDefault="00CB7575" w:rsidP="00CB7575">
      <w:pPr>
        <w:spacing w:line="360" w:lineRule="auto"/>
        <w:ind w:left="480"/>
        <w:jc w:val="both"/>
      </w:pPr>
      <w:bookmarkStart w:id="3" w:name="_Hlk120613174"/>
      <w:r>
        <w:t xml:space="preserve">wg przedmiaru nr 1 (w stawce obowiązującej 8% VAT) .....................................    PLN </w:t>
      </w:r>
    </w:p>
    <w:p w14:paraId="6EC01FF6" w14:textId="3D14206D" w:rsidR="00CB7575" w:rsidRDefault="00CB7575" w:rsidP="00CB7575">
      <w:pPr>
        <w:spacing w:line="360" w:lineRule="auto"/>
        <w:ind w:left="480"/>
        <w:jc w:val="both"/>
      </w:pPr>
      <w:r>
        <w:t>wg przedmiaru nr 2 (w stawce  obowiązującej 23% VAT)…………………….. …PLN</w:t>
      </w:r>
    </w:p>
    <w:bookmarkEnd w:id="3"/>
    <w:p w14:paraId="1EC0F2A2" w14:textId="081CC508" w:rsidR="00CB7575" w:rsidRPr="00CB7575" w:rsidRDefault="00CB7575" w:rsidP="00CB7575">
      <w:pPr>
        <w:spacing w:line="360" w:lineRule="auto"/>
        <w:ind w:left="480"/>
        <w:jc w:val="both"/>
        <w:rPr>
          <w:b/>
          <w:bCs/>
        </w:rPr>
      </w:pPr>
      <w:r w:rsidRPr="00CB7575">
        <w:rPr>
          <w:b/>
          <w:bCs/>
        </w:rPr>
        <w:t xml:space="preserve">3) </w:t>
      </w:r>
      <w:r w:rsidR="008457C0" w:rsidRPr="00CB7575">
        <w:rPr>
          <w:b/>
          <w:bCs/>
        </w:rPr>
        <w:t xml:space="preserve">za cenę brutto </w:t>
      </w:r>
    </w:p>
    <w:p w14:paraId="560DEAE6" w14:textId="77777777" w:rsidR="00CB7575" w:rsidRDefault="00CB7575" w:rsidP="00CB7575">
      <w:pPr>
        <w:spacing w:line="360" w:lineRule="auto"/>
        <w:ind w:left="480"/>
        <w:jc w:val="both"/>
      </w:pPr>
      <w:r>
        <w:t xml:space="preserve">wg przedmiaru nr 1 (przy stawce obowiązującej 8% VAT) .....................................    PLN </w:t>
      </w:r>
    </w:p>
    <w:p w14:paraId="12C76B7F" w14:textId="6B159A0D" w:rsidR="008457C0" w:rsidRPr="00CB7575" w:rsidRDefault="00CB7575" w:rsidP="00CB7575">
      <w:pPr>
        <w:spacing w:line="360" w:lineRule="auto"/>
        <w:ind w:left="480"/>
        <w:jc w:val="both"/>
      </w:pPr>
      <w:r>
        <w:t>wg przedmiaru nr 2 (przy stawce  obowiązującej 23% VAT)…………………….. …PLN</w:t>
      </w:r>
    </w:p>
    <w:p w14:paraId="60B87E32" w14:textId="2851B8B9" w:rsidR="0004612A" w:rsidRPr="002812FD" w:rsidRDefault="00CB7575">
      <w:pPr>
        <w:spacing w:line="360" w:lineRule="auto"/>
        <w:ind w:left="480"/>
        <w:jc w:val="both"/>
        <w:rPr>
          <w:i/>
          <w:iCs/>
        </w:rPr>
      </w:pPr>
      <w:r>
        <w:rPr>
          <w:b/>
          <w:bCs/>
        </w:rPr>
        <w:t xml:space="preserve">Łączna cena ofertowa </w:t>
      </w:r>
      <w:r w:rsidR="0004612A" w:rsidRPr="002812FD">
        <w:rPr>
          <w:b/>
          <w:bCs/>
        </w:rPr>
        <w:t>brutto .................</w:t>
      </w:r>
      <w:r w:rsidR="008457C0">
        <w:rPr>
          <w:b/>
          <w:bCs/>
        </w:rPr>
        <w:t>..........................</w:t>
      </w:r>
      <w:r w:rsidR="0004612A" w:rsidRPr="002812FD">
        <w:rPr>
          <w:b/>
          <w:bCs/>
        </w:rPr>
        <w:t>..</w:t>
      </w:r>
      <w:r>
        <w:rPr>
          <w:b/>
          <w:bCs/>
        </w:rPr>
        <w:t>............</w:t>
      </w:r>
      <w:r w:rsidR="0004612A" w:rsidRPr="002812FD">
        <w:rPr>
          <w:b/>
          <w:bCs/>
        </w:rPr>
        <w:t xml:space="preserve">.............. PLN </w:t>
      </w:r>
    </w:p>
    <w:p w14:paraId="1FCEED9D" w14:textId="47993302" w:rsidR="0004612A" w:rsidRPr="002812FD" w:rsidRDefault="0004612A" w:rsidP="008457C0">
      <w:pPr>
        <w:spacing w:line="360" w:lineRule="auto"/>
        <w:ind w:left="480"/>
        <w:jc w:val="both"/>
      </w:pPr>
      <w:r w:rsidRPr="002812FD">
        <w:rPr>
          <w:i/>
          <w:iCs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 złotych),</w:t>
      </w:r>
    </w:p>
    <w:p w14:paraId="607E60C6" w14:textId="55076D21" w:rsidR="0004612A" w:rsidRPr="002812FD" w:rsidRDefault="0004612A">
      <w:pPr>
        <w:pStyle w:val="Podtytu"/>
        <w:spacing w:line="360" w:lineRule="auto"/>
        <w:ind w:left="480"/>
        <w:rPr>
          <w:sz w:val="24"/>
          <w:szCs w:val="24"/>
          <w:vertAlign w:val="superscript"/>
        </w:rPr>
      </w:pPr>
      <w:r w:rsidRPr="002812FD">
        <w:rPr>
          <w:b w:val="0"/>
          <w:bCs/>
          <w:sz w:val="24"/>
          <w:szCs w:val="24"/>
        </w:rPr>
        <w:t xml:space="preserve">2) udzielamy Zamawiającemu </w:t>
      </w:r>
      <w:r w:rsidR="005A294F" w:rsidRPr="002812FD">
        <w:rPr>
          <w:sz w:val="24"/>
          <w:szCs w:val="24"/>
        </w:rPr>
        <w:t>gwarancji</w:t>
      </w:r>
      <w:r w:rsidRPr="002812FD">
        <w:rPr>
          <w:sz w:val="24"/>
          <w:szCs w:val="24"/>
        </w:rPr>
        <w:t xml:space="preserve"> na przedmiot zamówienia</w:t>
      </w:r>
      <w:r w:rsidRPr="002812FD">
        <w:rPr>
          <w:b w:val="0"/>
          <w:bCs/>
          <w:sz w:val="24"/>
          <w:szCs w:val="24"/>
        </w:rPr>
        <w:t xml:space="preserve"> na okres </w:t>
      </w:r>
      <w:r w:rsidRPr="002812FD">
        <w:rPr>
          <w:sz w:val="24"/>
          <w:szCs w:val="24"/>
        </w:rPr>
        <w:t>….. miesięcy</w:t>
      </w:r>
      <w:r w:rsidRPr="002812FD">
        <w:rPr>
          <w:b w:val="0"/>
          <w:bCs/>
          <w:sz w:val="24"/>
          <w:szCs w:val="24"/>
        </w:rPr>
        <w:t xml:space="preserve"> </w:t>
      </w:r>
      <w:r w:rsidRPr="002812FD">
        <w:rPr>
          <w:b w:val="0"/>
          <w:bCs/>
          <w:i/>
          <w:iCs/>
          <w:sz w:val="24"/>
          <w:szCs w:val="24"/>
        </w:rPr>
        <w:t xml:space="preserve">(minimum </w:t>
      </w:r>
      <w:r w:rsidR="00CB3A81" w:rsidRPr="002812FD">
        <w:rPr>
          <w:b w:val="0"/>
          <w:bCs/>
          <w:i/>
          <w:iCs/>
          <w:sz w:val="24"/>
          <w:szCs w:val="24"/>
        </w:rPr>
        <w:t>36</w:t>
      </w:r>
      <w:r w:rsidRPr="002812FD">
        <w:rPr>
          <w:b w:val="0"/>
          <w:bCs/>
          <w:i/>
          <w:iCs/>
          <w:sz w:val="24"/>
          <w:szCs w:val="24"/>
        </w:rPr>
        <w:t xml:space="preserve"> miesięcy - maksimum </w:t>
      </w:r>
      <w:r w:rsidR="00CB3A81" w:rsidRPr="002812FD">
        <w:rPr>
          <w:b w:val="0"/>
          <w:bCs/>
          <w:i/>
          <w:iCs/>
          <w:sz w:val="24"/>
          <w:szCs w:val="24"/>
        </w:rPr>
        <w:t>60</w:t>
      </w:r>
      <w:r w:rsidRPr="002812FD">
        <w:rPr>
          <w:b w:val="0"/>
          <w:bCs/>
          <w:i/>
          <w:iCs/>
          <w:sz w:val="24"/>
          <w:szCs w:val="24"/>
        </w:rPr>
        <w:t xml:space="preserve"> miesiące).</w:t>
      </w:r>
      <w:r w:rsidRPr="002812FD">
        <w:rPr>
          <w:b w:val="0"/>
          <w:bCs/>
          <w:i/>
          <w:iCs/>
          <w:sz w:val="24"/>
          <w:szCs w:val="24"/>
          <w:vertAlign w:val="superscript"/>
        </w:rPr>
        <w:t>3</w:t>
      </w:r>
    </w:p>
    <w:p w14:paraId="6B53635E" w14:textId="7F9022D4" w:rsidR="0004612A" w:rsidRPr="002812FD" w:rsidRDefault="00B7534B">
      <w:pPr>
        <w:ind w:left="480" w:right="45"/>
        <w:jc w:val="both"/>
      </w:pPr>
      <w:r>
        <w:t>Termin</w:t>
      </w:r>
      <w:r w:rsidR="0004612A" w:rsidRPr="002812FD">
        <w:t xml:space="preserve"> </w:t>
      </w:r>
      <w:r w:rsidR="005A294F" w:rsidRPr="002812FD">
        <w:t>gwarancji</w:t>
      </w:r>
      <w:r w:rsidR="0004612A" w:rsidRPr="002812FD">
        <w:t xml:space="preserve"> liczy się od daty  podpisania protokołu odbioru końcowego.</w:t>
      </w:r>
    </w:p>
    <w:p w14:paraId="2A9FA933" w14:textId="77777777" w:rsidR="0004612A" w:rsidRPr="002812FD" w:rsidRDefault="0004612A" w:rsidP="00CB7575">
      <w:pPr>
        <w:ind w:right="45"/>
        <w:jc w:val="both"/>
        <w:rPr>
          <w:b/>
          <w:bCs/>
        </w:rPr>
      </w:pPr>
    </w:p>
    <w:p w14:paraId="68F16F5F" w14:textId="722FA3D3" w:rsidR="0004612A" w:rsidRPr="00F63297" w:rsidRDefault="0004612A" w:rsidP="00CB7575">
      <w:pPr>
        <w:pStyle w:val="Podtytu"/>
        <w:numPr>
          <w:ilvl w:val="1"/>
          <w:numId w:val="39"/>
        </w:numPr>
        <w:tabs>
          <w:tab w:val="clear" w:pos="1440"/>
          <w:tab w:val="num" w:pos="360"/>
        </w:tabs>
        <w:ind w:left="357"/>
        <w:rPr>
          <w:b w:val="0"/>
          <w:bCs/>
          <w:sz w:val="24"/>
          <w:szCs w:val="24"/>
        </w:rPr>
      </w:pPr>
      <w:r w:rsidRPr="002812FD">
        <w:rPr>
          <w:b w:val="0"/>
          <w:bCs/>
          <w:sz w:val="24"/>
          <w:szCs w:val="24"/>
        </w:rPr>
        <w:t>Przedmiot zamówienia obejmujący wykonanie wszystkich robót koniecznych do realizacji zamówienia, zgodnie z dokumentacją projektową</w:t>
      </w:r>
      <w:r w:rsidR="00E07CE0" w:rsidRPr="002812FD">
        <w:rPr>
          <w:b w:val="0"/>
          <w:bCs/>
          <w:sz w:val="24"/>
          <w:szCs w:val="24"/>
        </w:rPr>
        <w:t>: projekt budowlany, specyfikacja techniczna wykonania i odbioru robót, przedmiar robót</w:t>
      </w:r>
      <w:r w:rsidRPr="002812FD">
        <w:rPr>
          <w:b w:val="0"/>
          <w:bCs/>
          <w:sz w:val="24"/>
          <w:szCs w:val="24"/>
        </w:rPr>
        <w:t xml:space="preserve">, wykonamy za </w:t>
      </w:r>
      <w:r w:rsidRPr="002812FD">
        <w:rPr>
          <w:b w:val="0"/>
          <w:bCs/>
          <w:sz w:val="24"/>
          <w:szCs w:val="24"/>
          <w:u w:val="single"/>
        </w:rPr>
        <w:t>cenę ryczałtową</w:t>
      </w:r>
      <w:r w:rsidRPr="002812FD">
        <w:rPr>
          <w:b w:val="0"/>
          <w:bCs/>
          <w:sz w:val="24"/>
          <w:szCs w:val="24"/>
        </w:rPr>
        <w:t xml:space="preserve"> nie podlegającą zmianie do końca terminu robót budowlanych, z zastrzeżeniem postanowień </w:t>
      </w:r>
      <w:r w:rsidR="007B61C0">
        <w:rPr>
          <w:b w:val="0"/>
          <w:bCs/>
          <w:sz w:val="24"/>
          <w:szCs w:val="24"/>
        </w:rPr>
        <w:br/>
      </w:r>
      <w:r w:rsidRPr="00F63297">
        <w:rPr>
          <w:b w:val="0"/>
          <w:bCs/>
          <w:sz w:val="24"/>
          <w:szCs w:val="24"/>
        </w:rPr>
        <w:t>§ 13 ust. 9 – 12 i ust. 14</w:t>
      </w:r>
      <w:r w:rsidR="00F63297" w:rsidRPr="00F63297">
        <w:rPr>
          <w:b w:val="0"/>
          <w:bCs/>
          <w:sz w:val="24"/>
          <w:szCs w:val="24"/>
        </w:rPr>
        <w:t xml:space="preserve"> oraz </w:t>
      </w:r>
      <w:r w:rsidR="00F63297" w:rsidRPr="00F63297">
        <w:rPr>
          <w:b w:val="0"/>
          <w:bCs/>
          <w:sz w:val="24"/>
          <w:szCs w:val="24"/>
        </w:rPr>
        <w:t>§ 1</w:t>
      </w:r>
      <w:r w:rsidR="00F63297" w:rsidRPr="00F63297">
        <w:rPr>
          <w:b w:val="0"/>
          <w:bCs/>
          <w:sz w:val="24"/>
          <w:szCs w:val="24"/>
        </w:rPr>
        <w:t>4</w:t>
      </w:r>
      <w:r w:rsidRPr="00F63297">
        <w:rPr>
          <w:b w:val="0"/>
          <w:bCs/>
          <w:sz w:val="24"/>
          <w:szCs w:val="24"/>
        </w:rPr>
        <w:t xml:space="preserve"> projektu umowy stanowiącego Załącznik nr 4 do SWZ.</w:t>
      </w:r>
    </w:p>
    <w:p w14:paraId="114A85AD" w14:textId="686A5474" w:rsidR="0004612A" w:rsidRPr="00F63297" w:rsidRDefault="0004612A" w:rsidP="00CB7575">
      <w:pPr>
        <w:pStyle w:val="Podtytu"/>
        <w:numPr>
          <w:ilvl w:val="1"/>
          <w:numId w:val="39"/>
        </w:numPr>
        <w:tabs>
          <w:tab w:val="clear" w:pos="1440"/>
          <w:tab w:val="num" w:pos="360"/>
        </w:tabs>
        <w:ind w:left="357"/>
        <w:rPr>
          <w:b w:val="0"/>
          <w:bCs/>
          <w:sz w:val="24"/>
          <w:szCs w:val="24"/>
        </w:rPr>
      </w:pPr>
      <w:r w:rsidRPr="00F63297">
        <w:rPr>
          <w:b w:val="0"/>
          <w:bCs/>
          <w:sz w:val="24"/>
          <w:szCs w:val="24"/>
        </w:rPr>
        <w:t>Wykonawca oświadcza, że:</w:t>
      </w:r>
    </w:p>
    <w:p w14:paraId="3BA2381B" w14:textId="4F0F639E" w:rsidR="00AC63B0" w:rsidRPr="008457C0" w:rsidRDefault="00AC63B0" w:rsidP="00A41AB9">
      <w:pPr>
        <w:pStyle w:val="Tekstpodstawowy"/>
        <w:ind w:left="180"/>
        <w:rPr>
          <w:b w:val="0"/>
          <w:bCs/>
          <w:sz w:val="24"/>
          <w:szCs w:val="24"/>
        </w:rPr>
      </w:pPr>
      <w:r w:rsidRPr="00AC63B0">
        <w:rPr>
          <w:b w:val="0"/>
          <w:bCs/>
          <w:lang w:eastAsia="ar-SA"/>
        </w:rPr>
        <w:t>1)</w:t>
      </w:r>
      <w:r>
        <w:rPr>
          <w:b w:val="0"/>
          <w:bCs/>
          <w:lang w:eastAsia="ar-SA"/>
        </w:rPr>
        <w:t xml:space="preserve"> </w:t>
      </w:r>
      <w:r w:rsidR="00A41AB9">
        <w:rPr>
          <w:b w:val="0"/>
          <w:bCs/>
          <w:lang w:eastAsia="ar-SA"/>
        </w:rPr>
        <w:t xml:space="preserve"> </w:t>
      </w:r>
      <w:r w:rsidR="0004612A" w:rsidRPr="002812FD">
        <w:rPr>
          <w:b w:val="0"/>
          <w:bCs/>
          <w:sz w:val="24"/>
          <w:szCs w:val="24"/>
        </w:rPr>
        <w:t xml:space="preserve">rozliczenie za przedmiot odbioru będzie </w:t>
      </w:r>
      <w:r w:rsidR="0004612A" w:rsidRPr="00CB7575">
        <w:rPr>
          <w:b w:val="0"/>
          <w:bCs/>
          <w:sz w:val="24"/>
          <w:szCs w:val="24"/>
        </w:rPr>
        <w:t>się odbywało</w:t>
      </w:r>
      <w:r w:rsidRPr="00CB7575">
        <w:rPr>
          <w:b w:val="0"/>
          <w:bCs/>
          <w:sz w:val="24"/>
          <w:szCs w:val="24"/>
        </w:rPr>
        <w:t xml:space="preserve"> </w:t>
      </w:r>
      <w:r w:rsidR="00FC7B6D" w:rsidRPr="00CB7575">
        <w:rPr>
          <w:b w:val="0"/>
          <w:bCs/>
          <w:sz w:val="24"/>
          <w:szCs w:val="24"/>
        </w:rPr>
        <w:t xml:space="preserve">w </w:t>
      </w:r>
      <w:r w:rsidR="008B6064" w:rsidRPr="00CB7575">
        <w:rPr>
          <w:b w:val="0"/>
          <w:bCs/>
          <w:sz w:val="24"/>
          <w:szCs w:val="24"/>
        </w:rPr>
        <w:t>10</w:t>
      </w:r>
      <w:r w:rsidR="00FC7B6D" w:rsidRPr="00CB7575">
        <w:rPr>
          <w:b w:val="0"/>
          <w:bCs/>
          <w:sz w:val="24"/>
          <w:szCs w:val="24"/>
        </w:rPr>
        <w:t xml:space="preserve"> ratach</w:t>
      </w:r>
      <w:r w:rsidR="00FC7B6D">
        <w:rPr>
          <w:b w:val="0"/>
          <w:bCs/>
          <w:sz w:val="24"/>
          <w:szCs w:val="24"/>
        </w:rPr>
        <w:t xml:space="preserve"> </w:t>
      </w:r>
      <w:r>
        <w:rPr>
          <w:lang w:eastAsia="ar-SA"/>
        </w:rPr>
        <w:t xml:space="preserve">         </w:t>
      </w:r>
    </w:p>
    <w:p w14:paraId="1B7F49AE" w14:textId="31FEC759" w:rsidR="00DB4F09" w:rsidRPr="008E27C3" w:rsidRDefault="0004612A" w:rsidP="00A41AB9">
      <w:pPr>
        <w:pStyle w:val="Podtytu"/>
        <w:numPr>
          <w:ilvl w:val="0"/>
          <w:numId w:val="39"/>
        </w:numPr>
        <w:tabs>
          <w:tab w:val="left" w:pos="720"/>
        </w:tabs>
        <w:rPr>
          <w:b w:val="0"/>
          <w:bCs/>
          <w:sz w:val="24"/>
          <w:szCs w:val="24"/>
        </w:rPr>
      </w:pPr>
      <w:r w:rsidRPr="002812FD">
        <w:rPr>
          <w:b w:val="0"/>
          <w:bCs/>
          <w:sz w:val="24"/>
          <w:szCs w:val="24"/>
        </w:rPr>
        <w:t>ostateczne rozliczenie za wykonane roboty nastąpi w oparciu o fakturę końcową wystawioną na podstawie protokołu odbioru końcowego.</w:t>
      </w:r>
    </w:p>
    <w:p w14:paraId="3FEC76D1" w14:textId="77777777" w:rsidR="00DB4F09" w:rsidRPr="002812FD" w:rsidRDefault="00DB4F09">
      <w:pPr>
        <w:widowControl w:val="0"/>
        <w:ind w:left="993" w:right="-1"/>
        <w:rPr>
          <w:i/>
          <w:sz w:val="20"/>
          <w:szCs w:val="20"/>
        </w:rPr>
      </w:pPr>
    </w:p>
    <w:p w14:paraId="4F0EC9DA" w14:textId="77777777" w:rsidR="0004612A" w:rsidRPr="002812FD" w:rsidRDefault="0004612A">
      <w:pPr>
        <w:rPr>
          <w:b/>
        </w:rPr>
      </w:pPr>
      <w:r w:rsidRPr="002812FD">
        <w:rPr>
          <w:b/>
        </w:rPr>
        <w:t>4. Oświadczamy, że:</w:t>
      </w:r>
    </w:p>
    <w:p w14:paraId="5E968883" w14:textId="38707D8F" w:rsidR="0004612A" w:rsidRPr="002812FD" w:rsidRDefault="0004612A" w:rsidP="008457C0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bookmarkStart w:id="4" w:name="_Toc458156845"/>
      <w:r w:rsidRPr="002812FD">
        <w:t>zapoznaliśmy się ze Specyfikacją Warunków Zamówienia i zdobyliśmy konieczne informacje dotyczące realizacji zamówienia oraz przygotowania i złożenia oferty,</w:t>
      </w:r>
    </w:p>
    <w:p w14:paraId="267A07FF" w14:textId="242992B2" w:rsidR="0004612A" w:rsidRPr="002812FD" w:rsidRDefault="0004612A" w:rsidP="008457C0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r w:rsidRPr="002812FD">
        <w:t>uważamy się związani niniejszą ofertą przez okres wskazany przez Zamawiającego w SWZ,</w:t>
      </w:r>
    </w:p>
    <w:p w14:paraId="15C4777B" w14:textId="5BE77595" w:rsidR="0004612A" w:rsidRPr="002812FD" w:rsidRDefault="0004612A" w:rsidP="008457C0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r w:rsidRPr="002812FD">
        <w:t>zapoznaliśmy się z postanowieniami umowy, określonymi w SWZ i zobowiązujemy się w przypadku wyboru naszej oferty, do zawarcia umowy zgodnej z niniejszą ofertą, na warunkach określonych w SWZ, w miejscu i terminie wyznaczonym przez Zamawiającego,</w:t>
      </w:r>
    </w:p>
    <w:p w14:paraId="00A77E47" w14:textId="156CE23B" w:rsidR="0004612A" w:rsidRPr="002812FD" w:rsidRDefault="0004612A" w:rsidP="008457C0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2812FD">
        <w:rPr>
          <w:lang w:eastAsia="ar-SA"/>
        </w:rPr>
        <w:t xml:space="preserve">osoby wykonujące czynności </w:t>
      </w:r>
      <w:r w:rsidRPr="002812FD">
        <w:t>związane z realizacją zamówienia</w:t>
      </w:r>
      <w:r w:rsidRPr="002812FD">
        <w:rPr>
          <w:lang w:eastAsia="ar-SA"/>
        </w:rPr>
        <w:t xml:space="preserve"> będą zatrudnione na podstawie umowy o pracę</w:t>
      </w:r>
      <w:r w:rsidRPr="002812FD">
        <w:t xml:space="preserve"> przez cały okres trwania umowy o zamówienie publiczne</w:t>
      </w:r>
      <w:r w:rsidRPr="002812FD">
        <w:rPr>
          <w:lang w:eastAsia="ar-SA"/>
        </w:rPr>
        <w:t>,</w:t>
      </w:r>
    </w:p>
    <w:p w14:paraId="34A419F9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2812FD">
        <w:rPr>
          <w:lang w:eastAsia="ar-SA"/>
        </w:rPr>
        <w:t>w przypadku wybrania mojej (naszej) oferty, przed podpisaniem umowy złożę(</w:t>
      </w:r>
      <w:proofErr w:type="spellStart"/>
      <w:r w:rsidRPr="002812FD">
        <w:rPr>
          <w:lang w:eastAsia="ar-SA"/>
        </w:rPr>
        <w:t>ymy</w:t>
      </w:r>
      <w:proofErr w:type="spellEnd"/>
      <w:r w:rsidRPr="002812FD">
        <w:rPr>
          <w:lang w:eastAsia="ar-SA"/>
        </w:rPr>
        <w:t>) zabezpieczenie należytego wykonania umowy,</w:t>
      </w:r>
    </w:p>
    <w:p w14:paraId="1685376F" w14:textId="77777777" w:rsidR="0004612A" w:rsidRPr="002812FD" w:rsidRDefault="0004612A">
      <w:pPr>
        <w:tabs>
          <w:tab w:val="left" w:pos="426"/>
        </w:tabs>
        <w:suppressAutoHyphens/>
        <w:jc w:val="both"/>
        <w:rPr>
          <w:lang w:eastAsia="ar-SA"/>
        </w:rPr>
      </w:pPr>
    </w:p>
    <w:p w14:paraId="0FAC515D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r w:rsidRPr="002812FD">
        <w:t xml:space="preserve">zamierzamy powierzyć podwykonawcy(om) wykonanie następujących części zamówienia </w:t>
      </w:r>
      <w:r w:rsidRPr="002812FD">
        <w:rPr>
          <w:i/>
          <w:iCs/>
          <w:sz w:val="18"/>
        </w:rPr>
        <w:t>(wypełnić jeżeli dotyczy)</w:t>
      </w:r>
      <w:r w:rsidRPr="002812FD">
        <w:rPr>
          <w:sz w:val="18"/>
        </w:rPr>
        <w:t>:</w:t>
      </w:r>
    </w:p>
    <w:p w14:paraId="60CA7102" w14:textId="77777777" w:rsidR="0004612A" w:rsidRPr="002812FD" w:rsidRDefault="0004612A">
      <w:pPr>
        <w:pStyle w:val="Podtytu"/>
        <w:ind w:left="480"/>
        <w:rPr>
          <w:b w:val="0"/>
          <w:bCs/>
          <w:color w:val="000000"/>
          <w:sz w:val="24"/>
          <w:szCs w:val="24"/>
        </w:rPr>
      </w:pPr>
      <w:r w:rsidRPr="002812FD">
        <w:rPr>
          <w:b w:val="0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…………………………………………………………………………………………………..……………………………………………………………………………………………………………………….. </w:t>
      </w:r>
    </w:p>
    <w:p w14:paraId="515E5129" w14:textId="77777777" w:rsidR="0004612A" w:rsidRPr="002812FD" w:rsidRDefault="0004612A">
      <w:pPr>
        <w:pStyle w:val="Podtytu"/>
        <w:ind w:left="480"/>
        <w:rPr>
          <w:b w:val="0"/>
          <w:bCs/>
          <w:color w:val="000000"/>
          <w:sz w:val="24"/>
          <w:szCs w:val="24"/>
        </w:rPr>
      </w:pPr>
      <w:r w:rsidRPr="002812FD">
        <w:rPr>
          <w:b w:val="0"/>
          <w:bCs/>
          <w:color w:val="000000"/>
          <w:sz w:val="24"/>
          <w:szCs w:val="24"/>
        </w:rPr>
        <w:t>nazwa podwykonawcy, jeśli jest już znany: ……………………………………………….</w:t>
      </w:r>
    </w:p>
    <w:p w14:paraId="2A5C8044" w14:textId="77777777" w:rsidR="0004612A" w:rsidRPr="002812FD" w:rsidRDefault="0004612A">
      <w:pPr>
        <w:pStyle w:val="Arial12CE"/>
        <w:tabs>
          <w:tab w:val="left" w:pos="-3402"/>
        </w:tabs>
        <w:suppressAutoHyphens w:val="0"/>
        <w:spacing w:line="240" w:lineRule="auto"/>
        <w:ind w:left="480"/>
        <w:rPr>
          <w:rFonts w:ascii="Times New Roman" w:hAnsi="Times New Roman" w:cs="Times New Roman"/>
          <w:sz w:val="16"/>
          <w:u w:val="single"/>
          <w:lang w:eastAsia="pl-PL"/>
        </w:rPr>
      </w:pPr>
    </w:p>
    <w:p w14:paraId="39B17989" w14:textId="77777777" w:rsidR="0004612A" w:rsidRPr="002812FD" w:rsidRDefault="0004612A">
      <w:pPr>
        <w:pStyle w:val="Tekstpodstawowy"/>
        <w:ind w:firstLine="480"/>
        <w:rPr>
          <w:sz w:val="16"/>
        </w:rPr>
      </w:pPr>
    </w:p>
    <w:p w14:paraId="0168E6E1" w14:textId="77777777" w:rsidR="00DB2927" w:rsidRPr="002812FD" w:rsidRDefault="0004612A" w:rsidP="00152228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</w:pPr>
      <w:r w:rsidRPr="002812FD">
        <w:rPr>
          <w:b/>
          <w:bCs/>
        </w:rPr>
        <w:t>akceptuję/</w:t>
      </w:r>
      <w:proofErr w:type="spellStart"/>
      <w:r w:rsidRPr="002812FD">
        <w:rPr>
          <w:b/>
          <w:bCs/>
        </w:rPr>
        <w:t>emy</w:t>
      </w:r>
      <w:proofErr w:type="spellEnd"/>
      <w:r w:rsidRPr="002812FD">
        <w:rPr>
          <w:b/>
          <w:bCs/>
        </w:rPr>
        <w:t xml:space="preserve"> instrukcję użytkowania </w:t>
      </w:r>
      <w:proofErr w:type="spellStart"/>
      <w:r w:rsidRPr="002812FD">
        <w:rPr>
          <w:b/>
          <w:bCs/>
        </w:rPr>
        <w:t>miniportalu</w:t>
      </w:r>
      <w:proofErr w:type="spellEnd"/>
      <w:r w:rsidRPr="002812FD">
        <w:rPr>
          <w:b/>
          <w:bCs/>
        </w:rPr>
        <w:t xml:space="preserve"> </w:t>
      </w:r>
    </w:p>
    <w:p w14:paraId="68904586" w14:textId="774DA8EF" w:rsidR="0004612A" w:rsidRPr="002812FD" w:rsidRDefault="0018256A" w:rsidP="00DB2927">
      <w:pPr>
        <w:autoSpaceDE w:val="0"/>
        <w:autoSpaceDN w:val="0"/>
        <w:adjustRightInd w:val="0"/>
        <w:ind w:left="425"/>
        <w:jc w:val="both"/>
      </w:pPr>
      <w:hyperlink r:id="rId9" w:history="1">
        <w:r w:rsidR="00DB2927" w:rsidRPr="002812FD">
          <w:rPr>
            <w:rStyle w:val="Hipercze"/>
            <w:b/>
            <w:bCs/>
          </w:rPr>
          <w:t>https://miniportal.uzp.gov.pl/InstrukcjaUzytkownikaSystemuMiniPortalePUAP.pdf</w:t>
        </w:r>
      </w:hyperlink>
      <w:r w:rsidR="0004612A" w:rsidRPr="002812FD">
        <w:rPr>
          <w:b/>
          <w:bCs/>
        </w:rPr>
        <w:t xml:space="preserve"> zawierającą wiążące Wykonawcę informacje związane z korzystaniem z </w:t>
      </w:r>
      <w:proofErr w:type="spellStart"/>
      <w:r w:rsidR="0004612A" w:rsidRPr="002812FD">
        <w:rPr>
          <w:b/>
          <w:bCs/>
        </w:rPr>
        <w:t>miniPortalu</w:t>
      </w:r>
      <w:proofErr w:type="spellEnd"/>
      <w:r w:rsidR="0004612A" w:rsidRPr="002812FD">
        <w:rPr>
          <w:b/>
          <w:bCs/>
        </w:rPr>
        <w:t xml:space="preserve"> w szczególności opis sposobu składania/ zmiany/wycofania oferty w niniejszym postępowaniu,</w:t>
      </w:r>
    </w:p>
    <w:p w14:paraId="01C80DD6" w14:textId="77777777" w:rsidR="0004612A" w:rsidRPr="002812FD" w:rsidRDefault="0004612A">
      <w:pPr>
        <w:autoSpaceDE w:val="0"/>
        <w:autoSpaceDN w:val="0"/>
        <w:adjustRightInd w:val="0"/>
        <w:jc w:val="both"/>
      </w:pPr>
    </w:p>
    <w:p w14:paraId="72C76A49" w14:textId="77777777" w:rsidR="0004612A" w:rsidRPr="002812FD" w:rsidRDefault="0004612A" w:rsidP="00152228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i/>
          <w:iCs/>
          <w:sz w:val="20"/>
          <w:szCs w:val="20"/>
        </w:rPr>
      </w:pPr>
      <w:r w:rsidRPr="002812FD">
        <w:rPr>
          <w:vertAlign w:val="superscript"/>
        </w:rPr>
        <w:t>4</w:t>
      </w:r>
      <w:r w:rsidRPr="002812FD">
        <w:t xml:space="preserve"> informacje i dokumenty zawarte w odrębnym, stosownie oznaczonym i nazwanym Załączniku …… </w:t>
      </w:r>
      <w:r w:rsidRPr="002812FD">
        <w:rPr>
          <w:i/>
          <w:iCs/>
          <w:sz w:val="20"/>
        </w:rPr>
        <w:t>(należy podać nazwę Załącznika)</w:t>
      </w:r>
      <w:r w:rsidRPr="002812FD">
        <w:t xml:space="preserve"> stanowią tajemnicę przedsiębiorstwa w rozumieniu przepisów o zwalczaniu nieuczciwej konkurencji, co wykazaliśmy w Załączniku do oferty …… </w:t>
      </w:r>
      <w:r w:rsidRPr="002812FD">
        <w:rPr>
          <w:i/>
          <w:iCs/>
          <w:sz w:val="20"/>
        </w:rPr>
        <w:t>(należy podać nazwę załącznika)</w:t>
      </w:r>
      <w:r w:rsidRPr="002812FD">
        <w:t xml:space="preserve"> i zastrzegamy, że nie mogą być one udostępniane. </w:t>
      </w:r>
      <w:r w:rsidRPr="002812FD">
        <w:rPr>
          <w:i/>
          <w:iCs/>
          <w:sz w:val="20"/>
          <w:szCs w:val="22"/>
        </w:rPr>
        <w:t>(wypełnić jeżeli dotyczy)</w:t>
      </w:r>
      <w:r w:rsidRPr="002812FD">
        <w:rPr>
          <w:i/>
          <w:iCs/>
          <w:sz w:val="20"/>
        </w:rPr>
        <w:t>.</w:t>
      </w:r>
    </w:p>
    <w:p w14:paraId="67455E6B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B440F00" w14:textId="77777777" w:rsidR="0004612A" w:rsidRPr="002812FD" w:rsidRDefault="0004612A" w:rsidP="00152228">
      <w:pPr>
        <w:numPr>
          <w:ilvl w:val="0"/>
          <w:numId w:val="11"/>
        </w:numPr>
        <w:ind w:left="426" w:hanging="426"/>
        <w:jc w:val="both"/>
        <w:rPr>
          <w:szCs w:val="22"/>
        </w:rPr>
      </w:pPr>
      <w:r w:rsidRPr="002812FD"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2812FD">
        <w:rPr>
          <w:i/>
          <w:iCs/>
          <w:sz w:val="20"/>
          <w:szCs w:val="22"/>
        </w:rPr>
        <w:t>(jeżeli dotyczy)</w:t>
      </w:r>
      <w:r w:rsidRPr="002812FD">
        <w:rPr>
          <w:i/>
          <w:iCs/>
          <w:sz w:val="20"/>
        </w:rPr>
        <w:t>.</w:t>
      </w:r>
      <w:r w:rsidRPr="002812FD">
        <w:rPr>
          <w:szCs w:val="22"/>
        </w:rPr>
        <w:t xml:space="preserve"> </w:t>
      </w:r>
    </w:p>
    <w:p w14:paraId="2D0074ED" w14:textId="77777777" w:rsidR="0004612A" w:rsidRPr="002812FD" w:rsidRDefault="0004612A">
      <w:pPr>
        <w:ind w:left="426"/>
        <w:jc w:val="both"/>
      </w:pPr>
    </w:p>
    <w:p w14:paraId="059280BE" w14:textId="77777777" w:rsidR="0004612A" w:rsidRPr="002812FD" w:rsidRDefault="0004612A">
      <w:pPr>
        <w:ind w:left="426"/>
        <w:jc w:val="both"/>
      </w:pPr>
    </w:p>
    <w:p w14:paraId="6061A7ED" w14:textId="77777777" w:rsidR="0004612A" w:rsidRPr="002812FD" w:rsidRDefault="0004612A">
      <w:pPr>
        <w:ind w:left="360" w:hanging="360"/>
        <w:jc w:val="both"/>
        <w:rPr>
          <w:i/>
          <w:iCs/>
          <w:sz w:val="20"/>
        </w:rPr>
      </w:pPr>
      <w:r w:rsidRPr="002812FD">
        <w:t xml:space="preserve">5.  Składając niniejszą ofertę, zgodnie z art. 225 ust. 1 ustawy </w:t>
      </w:r>
      <w:proofErr w:type="spellStart"/>
      <w:r w:rsidRPr="002812FD">
        <w:t>Pzp</w:t>
      </w:r>
      <w:proofErr w:type="spellEnd"/>
      <w:r w:rsidRPr="002812FD">
        <w:t xml:space="preserve"> informuję, że wybór oferty </w:t>
      </w:r>
      <w:r w:rsidRPr="002812FD">
        <w:rPr>
          <w:i/>
          <w:sz w:val="18"/>
          <w:szCs w:val="18"/>
        </w:rPr>
        <w:t>(zaznaczyć właściwe):</w:t>
      </w:r>
    </w:p>
    <w:p w14:paraId="1D742410" w14:textId="77777777" w:rsidR="0004612A" w:rsidRPr="002812FD" w:rsidRDefault="0004612A">
      <w:pPr>
        <w:ind w:left="426"/>
        <w:jc w:val="both"/>
        <w:rPr>
          <w:i/>
          <w:iCs/>
          <w:sz w:val="20"/>
        </w:rPr>
      </w:pPr>
    </w:p>
    <w:p w14:paraId="0B98420C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</w:pPr>
      <w:r w:rsidRPr="002812FD">
        <w:rPr>
          <w:rFonts w:eastAsia="TimesNew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instrText xml:space="preserve"> FORMCHECKBOX </w:instrText>
      </w:r>
      <w:r w:rsidR="0018256A">
        <w:rPr>
          <w:rFonts w:eastAsia="TimesNewRoman"/>
        </w:rPr>
      </w:r>
      <w:r w:rsidR="0018256A">
        <w:rPr>
          <w:rFonts w:eastAsia="TimesNewRoman"/>
        </w:rPr>
        <w:fldChar w:fldCharType="separate"/>
      </w:r>
      <w:r w:rsidRPr="002812FD">
        <w:rPr>
          <w:rFonts w:eastAsia="TimesNewRoman"/>
        </w:rPr>
        <w:fldChar w:fldCharType="end"/>
      </w:r>
      <w:r w:rsidRPr="002812FD">
        <w:rPr>
          <w:rFonts w:eastAsia="TimesNewRoman"/>
        </w:rPr>
        <w:t xml:space="preserve"> </w:t>
      </w:r>
      <w:r w:rsidRPr="002812FD">
        <w:rPr>
          <w:b/>
          <w:bCs/>
        </w:rPr>
        <w:t>nie będzie prowadzić</w:t>
      </w:r>
      <w:r w:rsidRPr="002812FD">
        <w:t xml:space="preserve"> do powstania obowiązku podatkowego po stronie Zamawiającego, zgodnie z przepisami o podatku od towarów i usług, który miałby obowiązek rozliczyć,</w:t>
      </w:r>
    </w:p>
    <w:p w14:paraId="6B2A7DBB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</w:pPr>
    </w:p>
    <w:p w14:paraId="582651B0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</w:pPr>
      <w:r w:rsidRPr="002812FD">
        <w:rPr>
          <w:rFonts w:eastAsia="TimesNew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instrText xml:space="preserve"> FORMCHECKBOX </w:instrText>
      </w:r>
      <w:r w:rsidR="0018256A">
        <w:rPr>
          <w:rFonts w:eastAsia="TimesNewRoman"/>
        </w:rPr>
      </w:r>
      <w:r w:rsidR="0018256A">
        <w:rPr>
          <w:rFonts w:eastAsia="TimesNewRoman"/>
        </w:rPr>
        <w:fldChar w:fldCharType="separate"/>
      </w:r>
      <w:r w:rsidRPr="002812FD">
        <w:rPr>
          <w:rFonts w:eastAsia="TimesNewRoman"/>
        </w:rPr>
        <w:fldChar w:fldCharType="end"/>
      </w:r>
      <w:r w:rsidRPr="002812FD">
        <w:rPr>
          <w:rFonts w:eastAsia="TimesNewRoman"/>
        </w:rPr>
        <w:t xml:space="preserve"> </w:t>
      </w:r>
      <w:r w:rsidRPr="002812FD">
        <w:rPr>
          <w:b/>
          <w:bCs/>
        </w:rPr>
        <w:t>będzie prowadzić</w:t>
      </w:r>
      <w:r w:rsidRPr="002812FD">
        <w:t xml:space="preserve"> do prowadzić do powstania u Zamawiającego obowiązku podatkowego następujących towarów/usług:</w:t>
      </w:r>
    </w:p>
    <w:p w14:paraId="5118B65C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14:paraId="3C18D711" w14:textId="77777777" w:rsidR="0004612A" w:rsidRPr="002812FD" w:rsidRDefault="0004612A">
      <w:pPr>
        <w:autoSpaceDE w:val="0"/>
        <w:autoSpaceDN w:val="0"/>
        <w:adjustRightInd w:val="0"/>
        <w:ind w:left="743"/>
        <w:jc w:val="both"/>
      </w:pPr>
      <w:r w:rsidRPr="002812FD">
        <w:t xml:space="preserve">…………………………………….………………….………… </w:t>
      </w:r>
    </w:p>
    <w:p w14:paraId="1FFF7361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  <w:r w:rsidRPr="002812FD">
        <w:rPr>
          <w:i/>
          <w:iCs/>
        </w:rPr>
        <w:t xml:space="preserve">         nazwa towaru/usług (w zależności od przedmiotu zamówienia)                                             </w:t>
      </w:r>
    </w:p>
    <w:p w14:paraId="25FA1FAA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</w:p>
    <w:p w14:paraId="079D84EB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</w:pPr>
      <w:r w:rsidRPr="002812FD">
        <w:t>……………………………………  zł netto</w:t>
      </w:r>
    </w:p>
    <w:p w14:paraId="4100DBC6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  <w:r w:rsidRPr="002812FD">
        <w:rPr>
          <w:i/>
          <w:iCs/>
        </w:rPr>
        <w:t xml:space="preserve"> wartość bez kwoty podatku VAT</w:t>
      </w:r>
    </w:p>
    <w:p w14:paraId="58FC21CE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</w:p>
    <w:p w14:paraId="5BA9C4BC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  <w:r w:rsidRPr="002812FD">
        <w:rPr>
          <w:i/>
          <w:iCs/>
        </w:rPr>
        <w:t>……………….……………….…….</w:t>
      </w:r>
    </w:p>
    <w:p w14:paraId="1AED4587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  <w:r w:rsidRPr="002812FD">
        <w:rPr>
          <w:i/>
          <w:iCs/>
        </w:rPr>
        <w:t>stawka podatku od towarów i usług</w:t>
      </w:r>
    </w:p>
    <w:p w14:paraId="1B910EBB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</w:p>
    <w:p w14:paraId="26EEE8BD" w14:textId="0D2FBFD0" w:rsidR="0004612A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</w:p>
    <w:p w14:paraId="7BDE41E3" w14:textId="77777777" w:rsidR="008457C0" w:rsidRPr="002812FD" w:rsidRDefault="008457C0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</w:p>
    <w:p w14:paraId="3663551B" w14:textId="77777777" w:rsidR="0004612A" w:rsidRPr="002812FD" w:rsidRDefault="0004612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i/>
          <w:iCs/>
          <w:color w:val="000000"/>
          <w:u w:val="single"/>
        </w:rPr>
      </w:pPr>
      <w:r w:rsidRPr="002812FD">
        <w:rPr>
          <w:i/>
          <w:iCs/>
        </w:rPr>
        <w:t xml:space="preserve">*Zgodnie z art. 225 ust. 2 ustawy </w:t>
      </w:r>
      <w:proofErr w:type="spellStart"/>
      <w:r w:rsidRPr="002812FD">
        <w:rPr>
          <w:i/>
          <w:iCs/>
        </w:rPr>
        <w:t>Pzp</w:t>
      </w:r>
      <w:proofErr w:type="spellEnd"/>
      <w:r w:rsidRPr="002812FD">
        <w:rPr>
          <w:i/>
          <w:iCs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</w:t>
      </w:r>
      <w:r w:rsidRPr="002812FD">
        <w:rPr>
          <w:i/>
          <w:iCs/>
          <w:color w:val="000000"/>
        </w:rPr>
        <w:t xml:space="preserve"> </w:t>
      </w:r>
      <w:r w:rsidRPr="002812FD">
        <w:rPr>
          <w:b/>
          <w:bCs/>
          <w:i/>
          <w:iCs/>
          <w:color w:val="000000"/>
          <w:u w:val="single"/>
        </w:rPr>
        <w:t>Należy zaznaczyć właściwe poprzez znak X. Brak zaznaczenia będzie oznaczał, że wybór oferty Wykonawcy, nie będzie prowadził do powstania u Zamawiającego obowiązku podatkowego.</w:t>
      </w:r>
    </w:p>
    <w:p w14:paraId="1BC4BA5D" w14:textId="77777777" w:rsidR="0004612A" w:rsidRPr="002812FD" w:rsidRDefault="0004612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i/>
          <w:iCs/>
          <w:color w:val="000000"/>
          <w:u w:val="single"/>
        </w:rPr>
      </w:pPr>
    </w:p>
    <w:p w14:paraId="652E352F" w14:textId="77777777" w:rsidR="0004612A" w:rsidRPr="002812FD" w:rsidRDefault="0004612A">
      <w:pPr>
        <w:suppressAutoHyphens/>
        <w:autoSpaceDE w:val="0"/>
        <w:autoSpaceDN w:val="0"/>
        <w:adjustRightInd w:val="0"/>
        <w:spacing w:line="276" w:lineRule="auto"/>
        <w:ind w:left="312" w:hanging="10"/>
        <w:jc w:val="both"/>
        <w:rPr>
          <w:b/>
          <w:bCs/>
          <w:color w:val="000000"/>
          <w:u w:val="single"/>
        </w:rPr>
      </w:pPr>
    </w:p>
    <w:p w14:paraId="38BB3D24" w14:textId="5BE5336A" w:rsidR="0004612A" w:rsidRDefault="0004612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</w:p>
    <w:p w14:paraId="02F2563C" w14:textId="77777777" w:rsidR="00F42773" w:rsidRPr="002812FD" w:rsidRDefault="00F4277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</w:p>
    <w:p w14:paraId="7249E5B9" w14:textId="6A6B76EA" w:rsidR="0004612A" w:rsidRPr="002812FD" w:rsidRDefault="0004612A" w:rsidP="00EE0C47">
      <w:pPr>
        <w:pStyle w:val="NormalnyWeb"/>
        <w:tabs>
          <w:tab w:val="left" w:pos="360"/>
        </w:tabs>
        <w:spacing w:before="0" w:beforeAutospacing="0" w:after="0" w:line="240" w:lineRule="atLeast"/>
        <w:jc w:val="both"/>
      </w:pPr>
      <w:r w:rsidRPr="002812FD">
        <w:t xml:space="preserve">6. </w:t>
      </w:r>
      <w:r w:rsidR="001C0E08" w:rsidRPr="002812FD">
        <w:t xml:space="preserve"> </w:t>
      </w:r>
      <w:r w:rsidRPr="002812FD">
        <w:t>Integralną część oferty stanowią następujące oświadczenia i dokumenty:</w:t>
      </w:r>
    </w:p>
    <w:p w14:paraId="17FEE012" w14:textId="77777777" w:rsidR="0004612A" w:rsidRPr="002812FD" w:rsidRDefault="0004612A"/>
    <w:p w14:paraId="27E6E1BD" w14:textId="2C787BBE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  <w:iCs/>
          <w:color w:val="000000"/>
        </w:rPr>
      </w:pPr>
      <w:r w:rsidRPr="002812FD">
        <w:rPr>
          <w:bCs/>
          <w:iCs/>
          <w:color w:val="000000"/>
        </w:rPr>
        <w:t xml:space="preserve">Oświadczenie, o którym mowa w art. 125 ust. 1 ustawy </w:t>
      </w:r>
      <w:proofErr w:type="spellStart"/>
      <w:r w:rsidRPr="002812FD">
        <w:rPr>
          <w:bCs/>
          <w:iCs/>
          <w:color w:val="000000"/>
        </w:rPr>
        <w:t>Pzp</w:t>
      </w:r>
      <w:proofErr w:type="spellEnd"/>
      <w:r w:rsidRPr="002812FD">
        <w:rPr>
          <w:bCs/>
          <w:iCs/>
          <w:color w:val="000000"/>
        </w:rPr>
        <w:t xml:space="preserve"> – Załącznik nr </w:t>
      </w:r>
      <w:r w:rsidR="0027131A">
        <w:rPr>
          <w:bCs/>
          <w:iCs/>
          <w:color w:val="000000"/>
        </w:rPr>
        <w:t>2</w:t>
      </w:r>
      <w:r w:rsidRPr="002812FD">
        <w:rPr>
          <w:bCs/>
          <w:iCs/>
          <w:color w:val="000000"/>
        </w:rPr>
        <w:t xml:space="preserve"> do SWZ</w:t>
      </w:r>
    </w:p>
    <w:p w14:paraId="5F6EE946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………………………………………………………………………………...</w:t>
      </w:r>
    </w:p>
    <w:p w14:paraId="3CF8058F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………………………………………………………………………………….</w:t>
      </w:r>
    </w:p>
    <w:p w14:paraId="11FA24B4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…………………………………………………………………………..……..</w:t>
      </w:r>
    </w:p>
    <w:p w14:paraId="445EDA7E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………………………………………………………………………………….</w:t>
      </w:r>
    </w:p>
    <w:p w14:paraId="05F0EA18" w14:textId="77777777" w:rsidR="0004612A" w:rsidRPr="002812FD" w:rsidRDefault="0004612A"/>
    <w:p w14:paraId="065157CA" w14:textId="77777777" w:rsidR="0004612A" w:rsidRPr="002812FD" w:rsidRDefault="0004612A"/>
    <w:p w14:paraId="79A19547" w14:textId="77777777" w:rsidR="0004612A" w:rsidRPr="002812FD" w:rsidRDefault="0004612A"/>
    <w:p w14:paraId="46E8CE23" w14:textId="77777777" w:rsidR="0004612A" w:rsidRPr="002812FD" w:rsidRDefault="0004612A"/>
    <w:p w14:paraId="6C38EC9A" w14:textId="77777777" w:rsidR="0004612A" w:rsidRPr="002812FD" w:rsidRDefault="0004612A"/>
    <w:p w14:paraId="5ED9D29E" w14:textId="77777777" w:rsidR="0004612A" w:rsidRPr="002812FD" w:rsidRDefault="0004612A"/>
    <w:p w14:paraId="6571EF35" w14:textId="77777777" w:rsidR="0004612A" w:rsidRPr="002812FD" w:rsidRDefault="0004612A"/>
    <w:p w14:paraId="658FC89B" w14:textId="580FDB3E" w:rsidR="0027131A" w:rsidRDefault="0027131A"/>
    <w:p w14:paraId="1B22F630" w14:textId="77777777" w:rsidR="00061093" w:rsidRDefault="00061093"/>
    <w:p w14:paraId="0D819C7E" w14:textId="405D55EE" w:rsidR="0027131A" w:rsidRDefault="0027131A"/>
    <w:p w14:paraId="79391BAB" w14:textId="77777777" w:rsidR="00DB2927" w:rsidRPr="002812FD" w:rsidRDefault="00DB2927"/>
    <w:bookmarkEnd w:id="4"/>
    <w:p w14:paraId="52BC35B3" w14:textId="1C6B10DF" w:rsidR="0004612A" w:rsidRPr="002812FD" w:rsidRDefault="0004612A">
      <w:pPr>
        <w:pStyle w:val="Podtytu"/>
        <w:rPr>
          <w:b w:val="0"/>
          <w:bCs/>
          <w:sz w:val="18"/>
        </w:rPr>
      </w:pPr>
      <w:r w:rsidRPr="002812FD">
        <w:rPr>
          <w:sz w:val="18"/>
          <w:szCs w:val="24"/>
          <w:vertAlign w:val="superscript"/>
        </w:rPr>
        <w:t xml:space="preserve">3 </w:t>
      </w:r>
      <w:r w:rsidRPr="002812FD">
        <w:rPr>
          <w:b w:val="0"/>
          <w:bCs/>
          <w:sz w:val="18"/>
        </w:rPr>
        <w:t xml:space="preserve">W ofercie wymaga się określenia </w:t>
      </w:r>
      <w:r w:rsidRPr="002812FD">
        <w:rPr>
          <w:sz w:val="18"/>
        </w:rPr>
        <w:t xml:space="preserve">okresu </w:t>
      </w:r>
      <w:r w:rsidR="00A35916" w:rsidRPr="002812FD">
        <w:rPr>
          <w:sz w:val="18"/>
        </w:rPr>
        <w:t>gwarancji</w:t>
      </w:r>
      <w:r w:rsidRPr="002812FD">
        <w:rPr>
          <w:sz w:val="18"/>
        </w:rPr>
        <w:t xml:space="preserve"> w pełnych miesiącach.</w:t>
      </w:r>
    </w:p>
    <w:p w14:paraId="1964F643" w14:textId="77777777" w:rsidR="0004612A" w:rsidRPr="002812FD" w:rsidRDefault="0004612A">
      <w:pPr>
        <w:pStyle w:val="Podtytu"/>
        <w:rPr>
          <w:sz w:val="18"/>
          <w:szCs w:val="24"/>
        </w:rPr>
      </w:pPr>
    </w:p>
    <w:p w14:paraId="7D5CB439" w14:textId="78AA7AC8" w:rsidR="0004612A" w:rsidRDefault="0004612A" w:rsidP="00B0203D">
      <w:pPr>
        <w:pStyle w:val="Podtytu"/>
        <w:rPr>
          <w:b w:val="0"/>
          <w:bCs/>
          <w:sz w:val="18"/>
        </w:rPr>
      </w:pPr>
      <w:r w:rsidRPr="002812FD">
        <w:rPr>
          <w:sz w:val="18"/>
          <w:vertAlign w:val="superscript"/>
        </w:rPr>
        <w:t xml:space="preserve">4 </w:t>
      </w:r>
      <w:r w:rsidRPr="002812FD">
        <w:rPr>
          <w:b w:val="0"/>
          <w:bCs/>
          <w:sz w:val="18"/>
        </w:rPr>
        <w:t xml:space="preserve">Wykonawca, który zastrzega w formularzu oferty, iż załączone do składanej oferty dokumenty stanowią tajemnicę przedsiębiorstwa w rozumieniu przepisów o zwalczaniu nieuczciwej konkurencji i nie mogą zostać ujawnione ani udostępnione, </w:t>
      </w:r>
      <w:r w:rsidRPr="002812FD">
        <w:rPr>
          <w:sz w:val="18"/>
        </w:rPr>
        <w:t>jest zobowiązany do dołączenia do składanej oferty uzasadnienia powodów</w:t>
      </w:r>
      <w:r w:rsidRPr="002812FD">
        <w:rPr>
          <w:b w:val="0"/>
          <w:bCs/>
          <w:sz w:val="18"/>
        </w:rPr>
        <w:t xml:space="preserve"> oraz podstaw takiego zastrzeżenia</w:t>
      </w:r>
      <w:r w:rsidR="00A35916" w:rsidRPr="002812FD">
        <w:rPr>
          <w:b w:val="0"/>
          <w:bCs/>
          <w:sz w:val="18"/>
        </w:rPr>
        <w:t>.</w:t>
      </w:r>
    </w:p>
    <w:p w14:paraId="3F353B93" w14:textId="783B460C" w:rsidR="00FC63A6" w:rsidRDefault="00FC63A6" w:rsidP="00FC63A6">
      <w:pPr>
        <w:pStyle w:val="Tekstpodstawowy"/>
        <w:rPr>
          <w:lang w:eastAsia="ar-SA"/>
        </w:rPr>
      </w:pPr>
    </w:p>
    <w:p w14:paraId="14FB3DC9" w14:textId="057E1294" w:rsidR="00FC63A6" w:rsidRDefault="00FC63A6" w:rsidP="00FC63A6">
      <w:pPr>
        <w:pStyle w:val="Tekstpodstawowy"/>
        <w:rPr>
          <w:lang w:eastAsia="ar-SA"/>
        </w:rPr>
      </w:pPr>
    </w:p>
    <w:p w14:paraId="509B60FA" w14:textId="293A6AAD" w:rsidR="00FC63A6" w:rsidRDefault="00FC63A6" w:rsidP="00FC63A6">
      <w:pPr>
        <w:pStyle w:val="Tekstpodstawowy"/>
        <w:rPr>
          <w:lang w:eastAsia="ar-SA"/>
        </w:rPr>
      </w:pPr>
    </w:p>
    <w:p w14:paraId="411B2A31" w14:textId="125FC676" w:rsidR="00377782" w:rsidRDefault="00377782" w:rsidP="00FC63A6">
      <w:pPr>
        <w:pStyle w:val="Tekstpodstawowy"/>
        <w:rPr>
          <w:lang w:eastAsia="ar-SA"/>
        </w:rPr>
      </w:pPr>
    </w:p>
    <w:p w14:paraId="7F4D4C98" w14:textId="5380581B" w:rsidR="005B228B" w:rsidRDefault="005B228B" w:rsidP="00FC63A6">
      <w:pPr>
        <w:pStyle w:val="Tekstpodstawowy"/>
        <w:rPr>
          <w:lang w:eastAsia="ar-SA"/>
        </w:rPr>
      </w:pPr>
    </w:p>
    <w:p w14:paraId="7DC0EB6E" w14:textId="6D14E32E" w:rsidR="005B228B" w:rsidRDefault="005B228B" w:rsidP="00FC63A6">
      <w:pPr>
        <w:pStyle w:val="Tekstpodstawowy"/>
        <w:rPr>
          <w:lang w:eastAsia="ar-SA"/>
        </w:rPr>
      </w:pPr>
    </w:p>
    <w:p w14:paraId="555C3E3E" w14:textId="4ECCA4F8" w:rsidR="005B228B" w:rsidRDefault="005B228B" w:rsidP="00FC63A6">
      <w:pPr>
        <w:pStyle w:val="Tekstpodstawowy"/>
        <w:rPr>
          <w:lang w:eastAsia="ar-SA"/>
        </w:rPr>
      </w:pPr>
    </w:p>
    <w:p w14:paraId="1BE18CC5" w14:textId="36E230C4" w:rsidR="005B228B" w:rsidRDefault="005B228B" w:rsidP="00FC63A6">
      <w:pPr>
        <w:pStyle w:val="Tekstpodstawowy"/>
        <w:rPr>
          <w:lang w:eastAsia="ar-SA"/>
        </w:rPr>
      </w:pPr>
    </w:p>
    <w:p w14:paraId="1E75A8D2" w14:textId="22DA3D0F" w:rsidR="005B228B" w:rsidRDefault="005B228B" w:rsidP="00FC63A6">
      <w:pPr>
        <w:pStyle w:val="Tekstpodstawowy"/>
        <w:rPr>
          <w:lang w:eastAsia="ar-SA"/>
        </w:rPr>
      </w:pPr>
    </w:p>
    <w:p w14:paraId="296527D7" w14:textId="28B63035" w:rsidR="005B228B" w:rsidRDefault="005B228B" w:rsidP="00FC63A6">
      <w:pPr>
        <w:pStyle w:val="Tekstpodstawowy"/>
        <w:rPr>
          <w:lang w:eastAsia="ar-SA"/>
        </w:rPr>
      </w:pPr>
    </w:p>
    <w:p w14:paraId="70643792" w14:textId="4FB4BF78" w:rsidR="005B228B" w:rsidRDefault="005B228B" w:rsidP="00FC63A6">
      <w:pPr>
        <w:pStyle w:val="Tekstpodstawowy"/>
        <w:rPr>
          <w:lang w:eastAsia="ar-SA"/>
        </w:rPr>
      </w:pPr>
    </w:p>
    <w:p w14:paraId="642239EE" w14:textId="1015496A" w:rsidR="005B228B" w:rsidRDefault="005B228B" w:rsidP="00FC63A6">
      <w:pPr>
        <w:pStyle w:val="Tekstpodstawowy"/>
        <w:rPr>
          <w:lang w:eastAsia="ar-SA"/>
        </w:rPr>
      </w:pPr>
    </w:p>
    <w:p w14:paraId="1BAE14D8" w14:textId="006251D4" w:rsidR="005B228B" w:rsidRDefault="005B228B" w:rsidP="00FC63A6">
      <w:pPr>
        <w:pStyle w:val="Tekstpodstawowy"/>
        <w:rPr>
          <w:lang w:eastAsia="ar-SA"/>
        </w:rPr>
      </w:pPr>
    </w:p>
    <w:p w14:paraId="56E9DDB3" w14:textId="77777777" w:rsidR="005B228B" w:rsidRPr="00FC63A6" w:rsidRDefault="005B228B" w:rsidP="00FC63A6">
      <w:pPr>
        <w:pStyle w:val="Tekstpodstawowy"/>
        <w:rPr>
          <w:lang w:eastAsia="ar-SA"/>
        </w:rPr>
      </w:pPr>
    </w:p>
    <w:p w14:paraId="3ED7A295" w14:textId="718513E1" w:rsidR="00AB2468" w:rsidRDefault="00AB2468">
      <w:pPr>
        <w:pStyle w:val="Tekstpodstawowy"/>
        <w:rPr>
          <w:b w:val="0"/>
          <w:bCs/>
          <w:szCs w:val="28"/>
        </w:rPr>
      </w:pPr>
    </w:p>
    <w:p w14:paraId="19589235" w14:textId="77777777" w:rsidR="00AB2468" w:rsidRDefault="00AB2468">
      <w:pPr>
        <w:pStyle w:val="Tekstpodstawowy"/>
        <w:rPr>
          <w:b w:val="0"/>
          <w:bCs/>
          <w:szCs w:val="28"/>
        </w:rPr>
      </w:pPr>
    </w:p>
    <w:p w14:paraId="5FB87566" w14:textId="3E64476D" w:rsidR="00E9687F" w:rsidRPr="00B44CEA" w:rsidRDefault="00B44CEA">
      <w:pPr>
        <w:pStyle w:val="Tekstpodstawowy"/>
        <w:rPr>
          <w:szCs w:val="28"/>
        </w:rPr>
      </w:pPr>
      <w:r>
        <w:rPr>
          <w:b w:val="0"/>
          <w:bCs/>
          <w:szCs w:val="28"/>
        </w:rPr>
        <w:t xml:space="preserve">                                                                                    </w:t>
      </w:r>
      <w:r w:rsidRPr="00B44CEA">
        <w:rPr>
          <w:szCs w:val="28"/>
        </w:rPr>
        <w:t xml:space="preserve">Załącznik nr </w:t>
      </w:r>
      <w:r>
        <w:rPr>
          <w:szCs w:val="28"/>
        </w:rPr>
        <w:t>2</w:t>
      </w:r>
      <w:r w:rsidRPr="00B44CEA">
        <w:rPr>
          <w:szCs w:val="28"/>
        </w:rPr>
        <w:t xml:space="preserve"> do SWZ     </w:t>
      </w:r>
    </w:p>
    <w:p w14:paraId="232398D7" w14:textId="77777777" w:rsidR="00B44CEA" w:rsidRDefault="00B44CEA">
      <w:pPr>
        <w:pStyle w:val="Tekstpodstawowy"/>
        <w:rPr>
          <w:b w:val="0"/>
          <w:bCs/>
          <w:szCs w:val="28"/>
        </w:rPr>
      </w:pPr>
    </w:p>
    <w:p w14:paraId="7BFBF505" w14:textId="77777777" w:rsidR="00B44CEA" w:rsidRPr="002812FD" w:rsidRDefault="00B44CEA">
      <w:pPr>
        <w:pStyle w:val="Tekstpodstawowy"/>
        <w:rPr>
          <w:b w:val="0"/>
          <w:bCs/>
          <w:szCs w:val="28"/>
        </w:rPr>
      </w:pPr>
    </w:p>
    <w:p w14:paraId="687ADA01" w14:textId="77777777" w:rsidR="0004612A" w:rsidRPr="002812FD" w:rsidRDefault="0004612A">
      <w:pPr>
        <w:pStyle w:val="Tekstpodstawowy"/>
        <w:rPr>
          <w:b w:val="0"/>
          <w:bCs/>
          <w:szCs w:val="28"/>
        </w:rPr>
      </w:pPr>
      <w:r w:rsidRPr="002812FD">
        <w:rPr>
          <w:b w:val="0"/>
          <w:bCs/>
          <w:szCs w:val="28"/>
        </w:rPr>
        <w:t>………..............….....….........</w:t>
      </w:r>
    </w:p>
    <w:p w14:paraId="4C0A3666" w14:textId="77777777" w:rsidR="0004612A" w:rsidRPr="002812FD" w:rsidRDefault="0004612A">
      <w:pPr>
        <w:pStyle w:val="Tekstpodstawowy"/>
        <w:rPr>
          <w:b w:val="0"/>
          <w:bCs/>
          <w:szCs w:val="28"/>
        </w:rPr>
      </w:pPr>
      <w:r w:rsidRPr="002812FD">
        <w:rPr>
          <w:b w:val="0"/>
          <w:bCs/>
          <w:szCs w:val="28"/>
        </w:rPr>
        <w:t>Nazwa i adres Wykonawcy</w:t>
      </w:r>
    </w:p>
    <w:p w14:paraId="3ED5BF52" w14:textId="77777777" w:rsidR="0004612A" w:rsidRPr="002812FD" w:rsidRDefault="0004612A">
      <w:pPr>
        <w:pStyle w:val="Podtytu"/>
        <w:spacing w:line="320" w:lineRule="exact"/>
        <w:rPr>
          <w:szCs w:val="28"/>
        </w:rPr>
      </w:pPr>
    </w:p>
    <w:p w14:paraId="29198595" w14:textId="77777777" w:rsidR="0004612A" w:rsidRPr="002812FD" w:rsidRDefault="0004612A">
      <w:pPr>
        <w:spacing w:line="320" w:lineRule="exact"/>
        <w:jc w:val="center"/>
        <w:rPr>
          <w:b/>
          <w:sz w:val="28"/>
          <w:szCs w:val="28"/>
          <w:u w:val="single"/>
        </w:rPr>
      </w:pPr>
    </w:p>
    <w:p w14:paraId="532661F8" w14:textId="77777777" w:rsidR="0004612A" w:rsidRPr="002812FD" w:rsidRDefault="0004612A">
      <w:pPr>
        <w:spacing w:line="340" w:lineRule="exact"/>
        <w:jc w:val="center"/>
        <w:rPr>
          <w:b/>
          <w:sz w:val="28"/>
          <w:szCs w:val="28"/>
          <w:u w:val="single"/>
        </w:rPr>
      </w:pPr>
      <w:r w:rsidRPr="002812FD">
        <w:rPr>
          <w:b/>
          <w:sz w:val="32"/>
          <w:szCs w:val="32"/>
          <w:u w:val="single"/>
        </w:rPr>
        <w:t>Oświadczenie wykonawcy</w:t>
      </w:r>
      <w:r w:rsidRPr="002812FD">
        <w:rPr>
          <w:b/>
          <w:sz w:val="28"/>
          <w:szCs w:val="28"/>
        </w:rPr>
        <w:t xml:space="preserve"> </w:t>
      </w:r>
      <w:r w:rsidRPr="002812FD">
        <w:rPr>
          <w:b/>
          <w:sz w:val="28"/>
          <w:szCs w:val="28"/>
          <w:vertAlign w:val="superscript"/>
        </w:rPr>
        <w:t>1)</w:t>
      </w:r>
    </w:p>
    <w:p w14:paraId="028953D2" w14:textId="77777777" w:rsidR="0004612A" w:rsidRPr="002812FD" w:rsidRDefault="0004612A">
      <w:pPr>
        <w:spacing w:line="340" w:lineRule="exact"/>
        <w:jc w:val="center"/>
      </w:pPr>
    </w:p>
    <w:p w14:paraId="1CCD09CC" w14:textId="00FD8BB7" w:rsidR="00DB2927" w:rsidRPr="002812FD" w:rsidRDefault="0004612A" w:rsidP="00DB2927">
      <w:pPr>
        <w:spacing w:line="340" w:lineRule="exact"/>
        <w:jc w:val="center"/>
      </w:pPr>
      <w:r w:rsidRPr="002812FD">
        <w:t xml:space="preserve">aktualne na dzień składania ofert, składane na podstawie art. 125 ust. 1 ustawy z dnia 11 września 2019 r.  Prawo zamówień publicznych </w:t>
      </w:r>
    </w:p>
    <w:p w14:paraId="532A37FA" w14:textId="60183C45" w:rsidR="0004612A" w:rsidRPr="002812FD" w:rsidRDefault="0004612A">
      <w:pPr>
        <w:spacing w:line="340" w:lineRule="exact"/>
        <w:jc w:val="center"/>
        <w:rPr>
          <w:b/>
          <w:u w:val="single"/>
        </w:rPr>
      </w:pPr>
      <w:r w:rsidRPr="002812FD">
        <w:t xml:space="preserve">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15B2425F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</w:p>
    <w:p w14:paraId="72A8F41A" w14:textId="01690695" w:rsidR="0004612A" w:rsidRPr="002812FD" w:rsidRDefault="0004612A">
      <w:pPr>
        <w:spacing w:line="340" w:lineRule="exact"/>
        <w:jc w:val="center"/>
      </w:pPr>
      <w:r w:rsidRPr="002812FD">
        <w:t xml:space="preserve">na potrzeby postępowania o udzielenie zamówienia publicznego : </w:t>
      </w:r>
    </w:p>
    <w:p w14:paraId="4CE72F30" w14:textId="42FA331F" w:rsidR="001C2AD2" w:rsidRPr="001C2AD2" w:rsidRDefault="001C2AD2" w:rsidP="001C2AD2">
      <w:pPr>
        <w:spacing w:line="340" w:lineRule="exact"/>
        <w:ind w:firstLine="709"/>
        <w:jc w:val="center"/>
        <w:rPr>
          <w:b/>
        </w:rPr>
      </w:pPr>
      <w:r w:rsidRPr="001C2AD2">
        <w:rPr>
          <w:b/>
        </w:rPr>
        <w:t>„Budowa budynku mieszkalnego wielorodzinnego przy</w:t>
      </w:r>
    </w:p>
    <w:p w14:paraId="5C0A222C" w14:textId="1387F339" w:rsidR="001C2AD2" w:rsidRPr="001C2AD2" w:rsidRDefault="001C2AD2" w:rsidP="001C2AD2">
      <w:pPr>
        <w:spacing w:line="340" w:lineRule="exact"/>
        <w:ind w:firstLine="709"/>
        <w:jc w:val="center"/>
        <w:rPr>
          <w:b/>
        </w:rPr>
      </w:pPr>
      <w:r w:rsidRPr="001C2AD2">
        <w:rPr>
          <w:b/>
        </w:rPr>
        <w:t>ulicy Kwiatowej 10A w Łowiczu wraz z infrastrukturą techniczną, miejscami postojowymi i instalacją gazową”</w:t>
      </w:r>
    </w:p>
    <w:p w14:paraId="7F0FA0C8" w14:textId="77777777" w:rsidR="0004612A" w:rsidRPr="002812FD" w:rsidRDefault="0004612A">
      <w:pPr>
        <w:spacing w:line="340" w:lineRule="exact"/>
        <w:ind w:firstLine="709"/>
        <w:jc w:val="both"/>
      </w:pPr>
    </w:p>
    <w:p w14:paraId="16AF81FC" w14:textId="77777777" w:rsidR="00B877CA" w:rsidRPr="002812FD" w:rsidRDefault="00B877CA" w:rsidP="00B877CA">
      <w:pPr>
        <w:shd w:val="clear" w:color="auto" w:fill="BFBFBF"/>
        <w:spacing w:line="340" w:lineRule="exact"/>
        <w:jc w:val="both"/>
      </w:pPr>
      <w:r w:rsidRPr="002812FD">
        <w:rPr>
          <w:b/>
        </w:rPr>
        <w:t xml:space="preserve">I. OŚWIADCZENIE DOTYCZĄCE </w:t>
      </w:r>
      <w:r w:rsidRPr="002812FD">
        <w:rPr>
          <w:b/>
          <w:u w:val="single"/>
        </w:rPr>
        <w:t>PRZESŁANEK WYKLUCZENIA Z POSTĘPOWANIA:</w:t>
      </w:r>
    </w:p>
    <w:p w14:paraId="661A573E" w14:textId="77777777" w:rsidR="00B877CA" w:rsidRPr="002812FD" w:rsidRDefault="00B877CA" w:rsidP="00B877CA">
      <w:pPr>
        <w:spacing w:line="340" w:lineRule="exact"/>
        <w:ind w:firstLine="709"/>
        <w:jc w:val="both"/>
      </w:pPr>
    </w:p>
    <w:p w14:paraId="1B91D64B" w14:textId="77777777" w:rsidR="00B877CA" w:rsidRPr="002812FD" w:rsidRDefault="00B877CA" w:rsidP="00B877CA">
      <w:pPr>
        <w:numPr>
          <w:ilvl w:val="1"/>
          <w:numId w:val="25"/>
        </w:numPr>
        <w:tabs>
          <w:tab w:val="clear" w:pos="1890"/>
          <w:tab w:val="num" w:pos="360"/>
        </w:tabs>
        <w:spacing w:line="340" w:lineRule="exact"/>
        <w:ind w:left="360" w:hanging="360"/>
        <w:jc w:val="both"/>
      </w:pPr>
      <w:r w:rsidRPr="002812FD">
        <w:t xml:space="preserve">Oświadczam, że </w:t>
      </w:r>
      <w:r w:rsidRPr="002812FD">
        <w:rPr>
          <w:b/>
          <w:bCs/>
        </w:rPr>
        <w:t>nie podlegam</w:t>
      </w:r>
      <w:r w:rsidRPr="002812FD">
        <w:t xml:space="preserve"> wykluczeniu z postępowania na podstawie art. 108 ust. 1 ustawy </w:t>
      </w:r>
      <w:proofErr w:type="spellStart"/>
      <w:r w:rsidRPr="002812FD">
        <w:t>Pzp</w:t>
      </w:r>
      <w:proofErr w:type="spellEnd"/>
      <w:r w:rsidRPr="002812FD">
        <w:t>.</w:t>
      </w:r>
    </w:p>
    <w:p w14:paraId="44D6BCE2" w14:textId="77777777" w:rsidR="00B877CA" w:rsidRPr="002812FD" w:rsidRDefault="00B877CA" w:rsidP="00B877CA">
      <w:pPr>
        <w:spacing w:line="340" w:lineRule="exact"/>
        <w:jc w:val="both"/>
      </w:pPr>
    </w:p>
    <w:p w14:paraId="7D19086F" w14:textId="77777777" w:rsidR="00B877CA" w:rsidRPr="002812FD" w:rsidRDefault="00B877CA" w:rsidP="00B877CA">
      <w:pPr>
        <w:numPr>
          <w:ilvl w:val="1"/>
          <w:numId w:val="25"/>
        </w:numPr>
        <w:tabs>
          <w:tab w:val="clear" w:pos="1890"/>
          <w:tab w:val="num" w:pos="360"/>
        </w:tabs>
        <w:spacing w:line="340" w:lineRule="exact"/>
        <w:ind w:left="360" w:hanging="360"/>
        <w:jc w:val="both"/>
      </w:pPr>
      <w:r w:rsidRPr="002812FD">
        <w:rPr>
          <w:b/>
          <w:bCs/>
          <w:vertAlign w:val="superscript"/>
        </w:rPr>
        <w:t>2)</w:t>
      </w:r>
      <w:r w:rsidRPr="002812FD">
        <w:rPr>
          <w:vertAlign w:val="superscript"/>
        </w:rPr>
        <w:t xml:space="preserve"> </w:t>
      </w:r>
      <w:r w:rsidRPr="002812FD">
        <w:t>Oświadczam, że zachodzą</w:t>
      </w:r>
      <w:r w:rsidRPr="002812FD">
        <w:rPr>
          <w:b/>
          <w:bCs/>
        </w:rPr>
        <w:t xml:space="preserve"> </w:t>
      </w:r>
      <w:r w:rsidRPr="002812FD">
        <w:t xml:space="preserve">w stosunku do mnie podstawy wykluczenia z postępowania wskazane w art. …………. ustawy </w:t>
      </w:r>
      <w:proofErr w:type="spellStart"/>
      <w:r w:rsidRPr="002812FD">
        <w:t>Pzp</w:t>
      </w:r>
      <w:proofErr w:type="spellEnd"/>
      <w:r w:rsidRPr="002812FD">
        <w:t xml:space="preserve"> </w:t>
      </w:r>
      <w:r w:rsidRPr="002812FD">
        <w:rPr>
          <w:i/>
          <w:sz w:val="20"/>
        </w:rPr>
        <w:t xml:space="preserve">(podać mającą zastosowanie podstawę wykluczenia spośród wymienionych w art. 108 ust. 1 ustawy </w:t>
      </w:r>
      <w:proofErr w:type="spellStart"/>
      <w:r w:rsidRPr="002812FD">
        <w:rPr>
          <w:i/>
          <w:sz w:val="20"/>
        </w:rPr>
        <w:t>Pzp</w:t>
      </w:r>
      <w:proofErr w:type="spellEnd"/>
      <w:r w:rsidRPr="002812FD">
        <w:rPr>
          <w:i/>
          <w:sz w:val="20"/>
        </w:rPr>
        <w:t>).</w:t>
      </w:r>
      <w:r w:rsidRPr="002812FD">
        <w:t xml:space="preserve"> Jednocześnie oświadczam, że w związku z ww. okolicznością, na podstawie art. 110 ust. 2 ustawy </w:t>
      </w:r>
      <w:proofErr w:type="spellStart"/>
      <w:r w:rsidRPr="002812FD">
        <w:t>Pzp</w:t>
      </w:r>
      <w:proofErr w:type="spellEnd"/>
      <w:r w:rsidRPr="002812FD">
        <w:t xml:space="preserve"> podjąłem następujące środki naprawcze: </w:t>
      </w:r>
    </w:p>
    <w:p w14:paraId="44657E77" w14:textId="77777777" w:rsidR="00B877CA" w:rsidRDefault="00B877CA" w:rsidP="00B877CA">
      <w:pPr>
        <w:spacing w:line="340" w:lineRule="exact"/>
        <w:ind w:left="360"/>
        <w:jc w:val="both"/>
      </w:pPr>
      <w:r w:rsidRPr="002812FD">
        <w:t>………………………………………………………………………………………………</w:t>
      </w:r>
    </w:p>
    <w:p w14:paraId="04B163B1" w14:textId="77777777" w:rsidR="00B877CA" w:rsidRPr="00DA2220" w:rsidRDefault="00B877CA" w:rsidP="00B877CA">
      <w:pPr>
        <w:shd w:val="clear" w:color="auto" w:fill="BFBFBF"/>
        <w:spacing w:line="340" w:lineRule="exact"/>
        <w:jc w:val="both"/>
        <w:rPr>
          <w:b/>
          <w:bCs/>
          <w:sz w:val="22"/>
          <w:szCs w:val="22"/>
        </w:rPr>
      </w:pPr>
      <w:bookmarkStart w:id="5" w:name="_Hlk112835194"/>
      <w:r w:rsidRPr="00DA2220">
        <w:rPr>
          <w:b/>
          <w:bCs/>
          <w:sz w:val="22"/>
          <w:szCs w:val="22"/>
        </w:rPr>
        <w:t>II. W ZWIĄZKU Z ART. 7 UST. 1 USTAWY Z DNIA 13 KWIETNIA 2022R. O SZCZEGÓLNYCH ROZWIĄZANIACH W ZAKRESIE PRZECIWDZIAŁANIA WSPIERANIU AGRESJI NA UKRAINĘ ORAZ SŁUŻĄCYCH OCHRONIE BEZPIECZEŃSTWA NARODOWEGO OŚWIADCZAM, ŻE:</w:t>
      </w:r>
    </w:p>
    <w:p w14:paraId="244A2337" w14:textId="77777777" w:rsidR="00B877CA" w:rsidRPr="002A6657" w:rsidRDefault="00B877CA" w:rsidP="00B877CA">
      <w:pPr>
        <w:spacing w:line="340" w:lineRule="exact"/>
        <w:ind w:left="360"/>
        <w:jc w:val="both"/>
        <w:rPr>
          <w:vertAlign w:val="superscript"/>
        </w:rPr>
      </w:pPr>
      <w:r>
        <w:t xml:space="preserve">1) </w:t>
      </w:r>
      <w:r w:rsidRPr="002A6657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>
        <w:rPr>
          <w:vertAlign w:val="superscript"/>
        </w:rPr>
        <w:t>5</w:t>
      </w:r>
    </w:p>
    <w:bookmarkEnd w:id="5"/>
    <w:p w14:paraId="4B35CB5F" w14:textId="77777777" w:rsidR="00B877CA" w:rsidRPr="002812FD" w:rsidRDefault="00B877CA" w:rsidP="00B877CA">
      <w:pPr>
        <w:spacing w:line="340" w:lineRule="exact"/>
        <w:ind w:left="360"/>
        <w:jc w:val="both"/>
      </w:pPr>
    </w:p>
    <w:p w14:paraId="69C7E5E8" w14:textId="77777777" w:rsidR="00B877CA" w:rsidRPr="002812FD" w:rsidRDefault="00B877CA" w:rsidP="00B877CA">
      <w:pPr>
        <w:shd w:val="clear" w:color="auto" w:fill="BFBFBF"/>
        <w:spacing w:line="340" w:lineRule="exact"/>
        <w:jc w:val="both"/>
        <w:rPr>
          <w:b/>
          <w:bCs/>
          <w:u w:val="single"/>
        </w:rPr>
      </w:pPr>
      <w:r w:rsidRPr="002812FD">
        <w:rPr>
          <w:b/>
        </w:rPr>
        <w:t>I</w:t>
      </w:r>
      <w:r>
        <w:rPr>
          <w:b/>
        </w:rPr>
        <w:t>I</w:t>
      </w:r>
      <w:r w:rsidRPr="002812FD">
        <w:rPr>
          <w:b/>
        </w:rPr>
        <w:t xml:space="preserve">I. OŚWIADCZENIE DOTYCZĄCE </w:t>
      </w:r>
      <w:r w:rsidRPr="002812FD">
        <w:rPr>
          <w:b/>
          <w:bCs/>
          <w:u w:val="single"/>
        </w:rPr>
        <w:t>SPEŁNIANIA WARUNKÓW UDZIAŁU  W POSTĘPOWANIU</w:t>
      </w:r>
    </w:p>
    <w:p w14:paraId="34CBF2CA" w14:textId="77777777" w:rsidR="00B877CA" w:rsidRPr="002812FD" w:rsidRDefault="00B877CA" w:rsidP="00B877CA">
      <w:pPr>
        <w:pStyle w:val="Tekstpodstawowy"/>
        <w:spacing w:line="340" w:lineRule="exact"/>
        <w:jc w:val="center"/>
        <w:rPr>
          <w:sz w:val="24"/>
        </w:rPr>
      </w:pPr>
    </w:p>
    <w:p w14:paraId="0F2DEC61" w14:textId="77777777" w:rsidR="00B877CA" w:rsidRPr="002812FD" w:rsidRDefault="00B877CA" w:rsidP="00B877CA">
      <w:pPr>
        <w:numPr>
          <w:ilvl w:val="1"/>
          <w:numId w:val="23"/>
        </w:numPr>
        <w:tabs>
          <w:tab w:val="clear" w:pos="1860"/>
          <w:tab w:val="num" w:pos="480"/>
        </w:tabs>
        <w:spacing w:line="340" w:lineRule="exact"/>
        <w:ind w:left="480" w:hanging="480"/>
        <w:jc w:val="both"/>
      </w:pPr>
      <w:r w:rsidRPr="002812FD">
        <w:t xml:space="preserve">Oświadczam, że spełniam warunki udziału w postępowaniu określone w pkt. 7 SWZ, w zakresie pkt </w:t>
      </w:r>
      <w:r w:rsidRPr="002812FD">
        <w:rPr>
          <w:b/>
          <w:bCs/>
          <w:vertAlign w:val="superscript"/>
        </w:rPr>
        <w:t>3)</w:t>
      </w:r>
      <w:r w:rsidRPr="002812FD">
        <w:t xml:space="preserve"> …………….. SWZ.</w:t>
      </w:r>
    </w:p>
    <w:p w14:paraId="6FD1F32B" w14:textId="77777777" w:rsidR="00B877CA" w:rsidRPr="002812FD" w:rsidRDefault="00B877CA" w:rsidP="00B877CA">
      <w:pPr>
        <w:tabs>
          <w:tab w:val="num" w:pos="480"/>
        </w:tabs>
        <w:spacing w:line="340" w:lineRule="exact"/>
        <w:ind w:left="480" w:hanging="480"/>
        <w:jc w:val="both"/>
      </w:pPr>
    </w:p>
    <w:p w14:paraId="646A9FB8" w14:textId="77777777" w:rsidR="00B877CA" w:rsidRPr="002812FD" w:rsidRDefault="00B877CA" w:rsidP="00B877CA">
      <w:pPr>
        <w:numPr>
          <w:ilvl w:val="1"/>
          <w:numId w:val="23"/>
        </w:numPr>
        <w:tabs>
          <w:tab w:val="clear" w:pos="1860"/>
          <w:tab w:val="num" w:pos="480"/>
        </w:tabs>
        <w:spacing w:line="340" w:lineRule="exact"/>
        <w:ind w:left="480" w:hanging="480"/>
        <w:jc w:val="both"/>
      </w:pPr>
      <w:r w:rsidRPr="002812FD">
        <w:rPr>
          <w:b/>
          <w:bCs/>
          <w:vertAlign w:val="superscript"/>
        </w:rPr>
        <w:t>4)</w:t>
      </w:r>
      <w:r w:rsidRPr="002812FD">
        <w:t xml:space="preserve"> Oświadczam, że w celu spełniania warunków udziału w postępowaniu, określonych w pkt. 7 SWZ,  polegam na zasobach następującego/</w:t>
      </w:r>
      <w:proofErr w:type="spellStart"/>
      <w:r w:rsidRPr="002812FD">
        <w:t>ych</w:t>
      </w:r>
      <w:proofErr w:type="spellEnd"/>
      <w:r w:rsidRPr="002812FD">
        <w:t xml:space="preserve"> podmiotu/ów: </w:t>
      </w:r>
    </w:p>
    <w:p w14:paraId="697E53A5" w14:textId="77777777" w:rsidR="00B877CA" w:rsidRPr="002812FD" w:rsidRDefault="00B877CA" w:rsidP="00B877CA">
      <w:pPr>
        <w:tabs>
          <w:tab w:val="left" w:pos="360"/>
        </w:tabs>
        <w:suppressAutoHyphens/>
        <w:spacing w:line="340" w:lineRule="exact"/>
        <w:ind w:left="480"/>
        <w:jc w:val="both"/>
      </w:pPr>
      <w:r w:rsidRPr="002812FD">
        <w:t>……………………………………..…………… w zakresie pkt …………… SWZ</w:t>
      </w:r>
    </w:p>
    <w:p w14:paraId="2E5BE02C" w14:textId="77777777" w:rsidR="00B877CA" w:rsidRPr="002812FD" w:rsidRDefault="00B877CA" w:rsidP="00B877CA">
      <w:pPr>
        <w:tabs>
          <w:tab w:val="left" w:pos="360"/>
        </w:tabs>
        <w:suppressAutoHyphens/>
        <w:spacing w:line="340" w:lineRule="exact"/>
        <w:ind w:left="480"/>
        <w:jc w:val="both"/>
        <w:rPr>
          <w:i/>
          <w:sz w:val="20"/>
        </w:rPr>
      </w:pPr>
      <w:r w:rsidRPr="002812FD">
        <w:t>…………………………………………..……… w zakresie pkt …………… SWZ</w:t>
      </w:r>
    </w:p>
    <w:p w14:paraId="2B384359" w14:textId="166C22ED" w:rsidR="00B877CA" w:rsidRPr="002812FD" w:rsidRDefault="00B877CA" w:rsidP="00B877CA">
      <w:pPr>
        <w:ind w:left="482"/>
        <w:jc w:val="both"/>
        <w:rPr>
          <w:i/>
          <w:sz w:val="20"/>
          <w:szCs w:val="20"/>
        </w:rPr>
      </w:pPr>
      <w:r w:rsidRPr="002812FD">
        <w:rPr>
          <w:i/>
          <w:sz w:val="20"/>
        </w:rPr>
        <w:t>(wskazać podmiot i określić pkt SWZ w którym ujęto warunek spełniany przez podmiot udostępniający zasoby.</w:t>
      </w:r>
      <w:r w:rsidRPr="002812FD">
        <w:rPr>
          <w:i/>
          <w:sz w:val="20"/>
          <w:szCs w:val="20"/>
        </w:rPr>
        <w:t xml:space="preserve">) </w:t>
      </w:r>
    </w:p>
    <w:p w14:paraId="287C76B0" w14:textId="77777777" w:rsidR="00B877CA" w:rsidRPr="002812FD" w:rsidRDefault="00B877CA" w:rsidP="00B877CA">
      <w:pPr>
        <w:spacing w:line="340" w:lineRule="exact"/>
        <w:ind w:left="4920"/>
        <w:jc w:val="both"/>
        <w:rPr>
          <w:i/>
          <w:iCs/>
          <w:sz w:val="20"/>
          <w:szCs w:val="20"/>
        </w:rPr>
      </w:pPr>
    </w:p>
    <w:p w14:paraId="49E2111C" w14:textId="77777777" w:rsidR="00B877CA" w:rsidRPr="002812FD" w:rsidRDefault="00B877CA" w:rsidP="00B877CA">
      <w:pPr>
        <w:shd w:val="clear" w:color="auto" w:fill="BFBFBF"/>
        <w:spacing w:line="340" w:lineRule="exact"/>
        <w:jc w:val="both"/>
      </w:pPr>
      <w:r w:rsidRPr="002812FD">
        <w:rPr>
          <w:b/>
        </w:rPr>
        <w:t>I</w:t>
      </w:r>
      <w:r>
        <w:rPr>
          <w:b/>
        </w:rPr>
        <w:t>V</w:t>
      </w:r>
      <w:r w:rsidRPr="002812FD">
        <w:rPr>
          <w:b/>
        </w:rPr>
        <w:t xml:space="preserve">. OŚWIADCZENIE DOTYCZĄCE </w:t>
      </w:r>
      <w:r w:rsidRPr="002812FD">
        <w:rPr>
          <w:b/>
          <w:u w:val="single"/>
        </w:rPr>
        <w:t>PODANYCH INFORMACJI</w:t>
      </w:r>
      <w:r w:rsidRPr="002812FD">
        <w:rPr>
          <w:b/>
        </w:rPr>
        <w:t>:</w:t>
      </w:r>
    </w:p>
    <w:p w14:paraId="00B72A7B" w14:textId="77777777" w:rsidR="00B877CA" w:rsidRPr="002812FD" w:rsidRDefault="00B877CA" w:rsidP="00B877CA">
      <w:pPr>
        <w:spacing w:line="340" w:lineRule="exact"/>
        <w:jc w:val="both"/>
      </w:pPr>
    </w:p>
    <w:p w14:paraId="0DE552DB" w14:textId="77777777" w:rsidR="00B877CA" w:rsidRPr="002812FD" w:rsidRDefault="00B877CA" w:rsidP="00B877CA">
      <w:pPr>
        <w:spacing w:line="340" w:lineRule="exact"/>
        <w:jc w:val="both"/>
      </w:pPr>
      <w:r w:rsidRPr="002812F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A84871" w14:textId="0CA287C8" w:rsidR="00B877CA" w:rsidRPr="002812FD" w:rsidRDefault="00B877CA" w:rsidP="00B877CA">
      <w:pPr>
        <w:pStyle w:val="Arial12CE"/>
        <w:suppressAutoHyphens w:val="0"/>
        <w:spacing w:line="340" w:lineRule="exact"/>
        <w:rPr>
          <w:rFonts w:ascii="Times New Roman" w:hAnsi="Times New Roman" w:cs="Times New Roman"/>
          <w:b/>
          <w:lang w:eastAsia="pl-PL"/>
        </w:rPr>
      </w:pPr>
      <w:r w:rsidRPr="002812FD">
        <w:rPr>
          <w:rFonts w:ascii="Times New Roman" w:hAnsi="Times New Roman" w:cs="Times New Roman"/>
          <w:b/>
          <w:highlight w:val="lightGray"/>
          <w:lang w:eastAsia="pl-PL"/>
        </w:rPr>
        <w:t>V. INNE INFORMACJE:</w:t>
      </w:r>
    </w:p>
    <w:p w14:paraId="1FEFF4D3" w14:textId="77777777" w:rsidR="00B877CA" w:rsidRPr="002812FD" w:rsidRDefault="00B877CA" w:rsidP="00B877CA">
      <w:pPr>
        <w:pStyle w:val="Arial12CE"/>
        <w:suppressAutoHyphens w:val="0"/>
        <w:spacing w:line="340" w:lineRule="exact"/>
        <w:rPr>
          <w:rFonts w:ascii="Times New Roman" w:hAnsi="Times New Roman" w:cs="Times New Roman"/>
          <w:b/>
          <w:lang w:eastAsia="pl-PL"/>
        </w:rPr>
      </w:pPr>
    </w:p>
    <w:p w14:paraId="539015B6" w14:textId="77777777" w:rsidR="00B877CA" w:rsidRDefault="00B877CA" w:rsidP="00B877CA">
      <w:pPr>
        <w:pStyle w:val="Arial12CE"/>
        <w:suppressAutoHyphens w:val="0"/>
        <w:spacing w:line="340" w:lineRule="exact"/>
        <w:rPr>
          <w:rFonts w:ascii="Times New Roman" w:hAnsi="Times New Roman" w:cs="Times New Roman"/>
          <w:color w:val="999999"/>
          <w:lang w:eastAsia="pl-PL"/>
        </w:rPr>
      </w:pPr>
      <w:r w:rsidRPr="002812FD">
        <w:rPr>
          <w:rFonts w:ascii="Times New Roman" w:hAnsi="Times New Roman" w:cs="Times New Roman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9DBB26" w14:textId="77777777" w:rsidR="00B877CA" w:rsidRPr="002812FD" w:rsidRDefault="00B877CA" w:rsidP="00B877CA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132182AA" w14:textId="77777777" w:rsidR="00B877CA" w:rsidRPr="002812FD" w:rsidRDefault="00B877CA" w:rsidP="00B877CA">
      <w:pPr>
        <w:ind w:left="4922"/>
        <w:jc w:val="both"/>
        <w:rPr>
          <w:i/>
          <w:iCs/>
          <w:color w:val="000000"/>
          <w:sz w:val="20"/>
          <w:szCs w:val="20"/>
        </w:rPr>
      </w:pPr>
    </w:p>
    <w:p w14:paraId="079E6FC7" w14:textId="77777777" w:rsidR="00B877CA" w:rsidRPr="002A6657" w:rsidRDefault="00B877CA" w:rsidP="00B877CA">
      <w:pPr>
        <w:pStyle w:val="Tekstpodstawowy"/>
        <w:rPr>
          <w:sz w:val="18"/>
          <w:szCs w:val="18"/>
        </w:rPr>
      </w:pPr>
      <w:r w:rsidRPr="002A6657">
        <w:rPr>
          <w:b w:val="0"/>
          <w:bCs/>
          <w:sz w:val="18"/>
          <w:szCs w:val="18"/>
          <w:vertAlign w:val="superscript"/>
        </w:rPr>
        <w:t>1)</w:t>
      </w:r>
      <w:r w:rsidRPr="002A6657">
        <w:rPr>
          <w:b w:val="0"/>
          <w:bCs/>
          <w:sz w:val="18"/>
          <w:szCs w:val="18"/>
        </w:rPr>
        <w:t xml:space="preserve"> w przypadku wykonawców wspólnie ubiegających się o udzielenie zamówienia, niniejsze oświadczenie składa każdy z uczestników oferty wspólnej w imieniu swojej firmy </w:t>
      </w:r>
      <w:r w:rsidRPr="002A6657">
        <w:rPr>
          <w:sz w:val="18"/>
          <w:szCs w:val="18"/>
          <w:u w:val="single"/>
        </w:rPr>
        <w:t>na osobnym druku</w:t>
      </w:r>
    </w:p>
    <w:p w14:paraId="6432EBB9" w14:textId="77777777" w:rsidR="00B877CA" w:rsidRPr="002A6657" w:rsidRDefault="00B877CA" w:rsidP="00B877CA">
      <w:pPr>
        <w:pStyle w:val="Tekstpodstawowy"/>
        <w:rPr>
          <w:b w:val="0"/>
          <w:bCs/>
          <w:sz w:val="18"/>
          <w:szCs w:val="18"/>
        </w:rPr>
      </w:pPr>
      <w:r w:rsidRPr="002A6657">
        <w:rPr>
          <w:b w:val="0"/>
          <w:bCs/>
          <w:sz w:val="18"/>
          <w:szCs w:val="18"/>
          <w:vertAlign w:val="superscript"/>
        </w:rPr>
        <w:t>2)</w:t>
      </w:r>
      <w:r w:rsidRPr="002A6657">
        <w:rPr>
          <w:b w:val="0"/>
          <w:bCs/>
          <w:sz w:val="18"/>
          <w:szCs w:val="18"/>
        </w:rPr>
        <w:t xml:space="preserve"> wypełnić, gdy zachodzą podstawy wykluczenia</w:t>
      </w:r>
    </w:p>
    <w:p w14:paraId="108A0E86" w14:textId="77777777" w:rsidR="00B877CA" w:rsidRPr="002A6657" w:rsidRDefault="00B877CA" w:rsidP="00B877CA">
      <w:pPr>
        <w:pStyle w:val="Tekstpodstawowy"/>
        <w:rPr>
          <w:b w:val="0"/>
          <w:bCs/>
          <w:sz w:val="18"/>
          <w:szCs w:val="18"/>
        </w:rPr>
      </w:pPr>
      <w:r w:rsidRPr="002A6657">
        <w:rPr>
          <w:b w:val="0"/>
          <w:bCs/>
          <w:sz w:val="18"/>
          <w:szCs w:val="18"/>
          <w:vertAlign w:val="superscript"/>
        </w:rPr>
        <w:t>3)</w:t>
      </w:r>
      <w:r w:rsidRPr="002A6657">
        <w:rPr>
          <w:b w:val="0"/>
          <w:bCs/>
          <w:sz w:val="18"/>
          <w:szCs w:val="18"/>
        </w:rPr>
        <w:t xml:space="preserve"> wskazać numer warunku, który spełnia wykonawca / wykonawca wspólnie ubiegający o się o udzielenie zamówienia, tj. pkt </w:t>
      </w:r>
      <w:r w:rsidRPr="002A6657">
        <w:rPr>
          <w:sz w:val="18"/>
          <w:szCs w:val="18"/>
        </w:rPr>
        <w:t>7.1.4. lit. A</w:t>
      </w:r>
      <w:r w:rsidRPr="002A6657">
        <w:rPr>
          <w:b w:val="0"/>
          <w:bCs/>
          <w:sz w:val="18"/>
          <w:szCs w:val="18"/>
        </w:rPr>
        <w:t xml:space="preserve"> i/lub </w:t>
      </w:r>
      <w:r w:rsidRPr="002A6657">
        <w:rPr>
          <w:sz w:val="18"/>
          <w:szCs w:val="18"/>
        </w:rPr>
        <w:t>B</w:t>
      </w:r>
      <w:r w:rsidRPr="002A6657">
        <w:rPr>
          <w:b w:val="0"/>
          <w:bCs/>
          <w:sz w:val="18"/>
          <w:szCs w:val="18"/>
        </w:rPr>
        <w:t xml:space="preserve"> </w:t>
      </w:r>
      <w:r w:rsidRPr="002A6657">
        <w:rPr>
          <w:bCs/>
          <w:sz w:val="18"/>
          <w:szCs w:val="18"/>
        </w:rPr>
        <w:t>SWZ</w:t>
      </w:r>
    </w:p>
    <w:p w14:paraId="1B5BD6E4" w14:textId="77777777" w:rsidR="00B877CA" w:rsidRPr="002A6657" w:rsidRDefault="00B877CA" w:rsidP="00B877CA">
      <w:pPr>
        <w:pStyle w:val="Tekstkomentarza"/>
        <w:spacing w:after="0" w:line="240" w:lineRule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2A6657">
        <w:rPr>
          <w:rFonts w:ascii="Times New Roman" w:eastAsia="Times New Roman" w:hAnsi="Times New Roman"/>
          <w:iCs/>
          <w:sz w:val="18"/>
          <w:szCs w:val="18"/>
          <w:vertAlign w:val="superscript"/>
          <w:lang w:eastAsia="pl-PL"/>
        </w:rPr>
        <w:t>4)</w:t>
      </w:r>
      <w:r w:rsidRPr="002A6657">
        <w:rPr>
          <w:rFonts w:ascii="Times New Roman" w:eastAsia="Times New Roman" w:hAnsi="Times New Roman"/>
          <w:iCs/>
          <w:sz w:val="18"/>
          <w:szCs w:val="18"/>
          <w:lang w:eastAsia="pl-PL"/>
        </w:rPr>
        <w:t xml:space="preserve"> wypełnić w przypadku polegania na zasobach innych podmiotów, na zasadach określonych w art. 118 ustawy </w:t>
      </w:r>
      <w:proofErr w:type="spellStart"/>
      <w:r w:rsidRPr="002A6657">
        <w:rPr>
          <w:rFonts w:ascii="Times New Roman" w:eastAsia="Times New Roman" w:hAnsi="Times New Roman"/>
          <w:iCs/>
          <w:sz w:val="18"/>
          <w:szCs w:val="18"/>
          <w:lang w:eastAsia="pl-PL"/>
        </w:rPr>
        <w:t>Pzp</w:t>
      </w:r>
      <w:proofErr w:type="spellEnd"/>
    </w:p>
    <w:p w14:paraId="2D4FA2C0" w14:textId="77777777" w:rsidR="00B877CA" w:rsidRPr="002A6657" w:rsidRDefault="00B877CA" w:rsidP="00B877CA">
      <w:pPr>
        <w:pStyle w:val="Tekstkomentarza"/>
        <w:spacing w:after="0" w:line="240" w:lineRule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2A6657">
        <w:rPr>
          <w:rFonts w:ascii="Times New Roman" w:eastAsia="Times New Roman" w:hAnsi="Times New Roman"/>
          <w:iCs/>
          <w:sz w:val="18"/>
          <w:szCs w:val="18"/>
          <w:lang w:eastAsia="pl-PL"/>
        </w:rPr>
        <w:t>* niepotrzebne skreślić</w:t>
      </w:r>
    </w:p>
    <w:p w14:paraId="632362E2" w14:textId="77777777" w:rsidR="00B877CA" w:rsidRPr="002A6657" w:rsidRDefault="00B877CA" w:rsidP="00B877CA">
      <w:pPr>
        <w:jc w:val="both"/>
        <w:rPr>
          <w:rFonts w:eastAsia="Calibri"/>
          <w:color w:val="222222"/>
          <w:sz w:val="18"/>
          <w:szCs w:val="18"/>
          <w:lang w:eastAsia="en-US"/>
        </w:rPr>
      </w:pPr>
      <w:bookmarkStart w:id="6" w:name="_Hlk112917083"/>
      <w:r w:rsidRPr="002A6657">
        <w:rPr>
          <w:b/>
          <w:bCs/>
          <w:sz w:val="18"/>
          <w:szCs w:val="18"/>
          <w:vertAlign w:val="superscript"/>
        </w:rPr>
        <w:t>5)</w:t>
      </w:r>
      <w:r w:rsidRPr="002A6657">
        <w:rPr>
          <w:rFonts w:eastAsia="Calibri"/>
          <w:sz w:val="18"/>
          <w:szCs w:val="18"/>
          <w:vertAlign w:val="superscript"/>
          <w:lang w:eastAsia="en-US"/>
        </w:rPr>
        <w:t xml:space="preserve"> </w:t>
      </w:r>
      <w:r w:rsidRPr="002A6657">
        <w:rPr>
          <w:rFonts w:eastAsia="Calibri"/>
          <w:color w:val="222222"/>
          <w:sz w:val="18"/>
          <w:szCs w:val="18"/>
          <w:lang w:eastAsia="en-US"/>
        </w:rPr>
        <w:t xml:space="preserve">Zgodnie z treścią art. 7 ust. 1 ustawy z dnia 13 kwietnia 2022 r. </w:t>
      </w:r>
      <w:r w:rsidRPr="002A6657">
        <w:rPr>
          <w:rFonts w:eastAsia="Calibri"/>
          <w:iCs/>
          <w:color w:val="222222"/>
          <w:sz w:val="18"/>
          <w:szCs w:val="18"/>
          <w:lang w:eastAsia="en-US"/>
        </w:rPr>
        <w:t>o szczególnych rozwiązaniach w zakresie przeciwdziałania wspieraniu agresji na Ukrainę oraz służących ochronie bezpieczeństwa narodowego</w:t>
      </w:r>
      <w:r w:rsidRPr="002A6657">
        <w:rPr>
          <w:rFonts w:eastAsia="Calibri"/>
          <w:i/>
          <w:iCs/>
          <w:color w:val="222222"/>
          <w:sz w:val="18"/>
          <w:szCs w:val="18"/>
          <w:lang w:eastAsia="en-US"/>
        </w:rPr>
        <w:t xml:space="preserve">,  </w:t>
      </w:r>
      <w:r w:rsidRPr="002A6657">
        <w:rPr>
          <w:rFonts w:eastAsia="Calibri"/>
          <w:iCs/>
          <w:color w:val="222222"/>
          <w:sz w:val="18"/>
          <w:szCs w:val="18"/>
          <w:lang w:eastAsia="en-US"/>
        </w:rPr>
        <w:t xml:space="preserve">zwanej dalej „ustawą”, </w:t>
      </w:r>
      <w:r w:rsidRPr="002A6657">
        <w:rPr>
          <w:rFonts w:eastAsia="Calibri"/>
          <w:color w:val="222222"/>
          <w:sz w:val="18"/>
          <w:szCs w:val="18"/>
          <w:lang w:eastAsia="en-US"/>
        </w:rPr>
        <w:t xml:space="preserve">z </w:t>
      </w:r>
      <w:r w:rsidRPr="002A6657">
        <w:rPr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2A6657">
        <w:rPr>
          <w:color w:val="222222"/>
          <w:sz w:val="18"/>
          <w:szCs w:val="18"/>
        </w:rPr>
        <w:t>Pzp</w:t>
      </w:r>
      <w:proofErr w:type="spellEnd"/>
      <w:r w:rsidRPr="002A6657">
        <w:rPr>
          <w:color w:val="222222"/>
          <w:sz w:val="18"/>
          <w:szCs w:val="18"/>
        </w:rPr>
        <w:t xml:space="preserve"> wyklucza się:</w:t>
      </w:r>
    </w:p>
    <w:p w14:paraId="5F956EB6" w14:textId="77777777" w:rsidR="00B877CA" w:rsidRPr="002A6657" w:rsidRDefault="00B877CA" w:rsidP="00B877CA">
      <w:pPr>
        <w:jc w:val="both"/>
        <w:rPr>
          <w:color w:val="222222"/>
          <w:sz w:val="18"/>
          <w:szCs w:val="18"/>
        </w:rPr>
      </w:pPr>
      <w:r w:rsidRPr="002A6657"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C52A91" w14:textId="77777777" w:rsidR="00B877CA" w:rsidRPr="002A6657" w:rsidRDefault="00B877CA" w:rsidP="00B877CA">
      <w:pPr>
        <w:jc w:val="both"/>
        <w:rPr>
          <w:rFonts w:eastAsia="Calibri"/>
          <w:color w:val="222222"/>
          <w:sz w:val="18"/>
          <w:szCs w:val="18"/>
          <w:lang w:eastAsia="en-US"/>
        </w:rPr>
      </w:pPr>
      <w:r w:rsidRPr="002A6657">
        <w:rPr>
          <w:rFonts w:eastAsia="Calibri"/>
          <w:color w:val="222222"/>
          <w:sz w:val="18"/>
          <w:szCs w:val="18"/>
          <w:lang w:eastAsia="en-US"/>
        </w:rPr>
        <w:t xml:space="preserve">2) </w:t>
      </w:r>
      <w:r w:rsidRPr="002A6657">
        <w:rPr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FEA61C" w14:textId="77777777" w:rsidR="00B877CA" w:rsidRPr="002A6657" w:rsidRDefault="00B877CA" w:rsidP="00B877CA">
      <w:pPr>
        <w:jc w:val="both"/>
        <w:rPr>
          <w:color w:val="222222"/>
          <w:sz w:val="18"/>
          <w:szCs w:val="18"/>
        </w:rPr>
      </w:pPr>
      <w:r w:rsidRPr="002A6657">
        <w:rPr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6"/>
    <w:p w14:paraId="24376B2D" w14:textId="77777777" w:rsidR="00B877CA" w:rsidRPr="002A6657" w:rsidRDefault="00B877CA" w:rsidP="00B877C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2CAE6637" w14:textId="77777777" w:rsidR="0004612A" w:rsidRPr="002812FD" w:rsidRDefault="0004612A" w:rsidP="00B877CA">
      <w:pPr>
        <w:spacing w:line="340" w:lineRule="exact"/>
        <w:jc w:val="both"/>
        <w:rPr>
          <w:i/>
          <w:sz w:val="20"/>
          <w:szCs w:val="20"/>
        </w:rPr>
      </w:pPr>
    </w:p>
    <w:p w14:paraId="39940693" w14:textId="77777777" w:rsidR="0004612A" w:rsidRPr="002812FD" w:rsidRDefault="0004612A">
      <w:pPr>
        <w:spacing w:line="340" w:lineRule="exact"/>
        <w:ind w:left="4920"/>
        <w:jc w:val="both"/>
        <w:rPr>
          <w:i/>
          <w:iCs/>
          <w:sz w:val="20"/>
          <w:szCs w:val="20"/>
        </w:rPr>
      </w:pPr>
    </w:p>
    <w:p w14:paraId="269E1FE8" w14:textId="77777777" w:rsidR="0004612A" w:rsidRPr="002812FD" w:rsidRDefault="0004612A">
      <w:pPr>
        <w:pStyle w:val="Podtytu"/>
        <w:rPr>
          <w:b w:val="0"/>
          <w:bCs/>
          <w:sz w:val="20"/>
        </w:rPr>
      </w:pPr>
    </w:p>
    <w:p w14:paraId="3D65A3D2" w14:textId="77777777" w:rsidR="008136BA" w:rsidRDefault="008136BA">
      <w:pPr>
        <w:pStyle w:val="Tekstpodstawowy"/>
      </w:pPr>
    </w:p>
    <w:p w14:paraId="7A03CE11" w14:textId="77777777" w:rsidR="001B12A1" w:rsidRPr="002812FD" w:rsidRDefault="001B12A1">
      <w:pPr>
        <w:pStyle w:val="Tekstpodstawowy"/>
      </w:pPr>
    </w:p>
    <w:p w14:paraId="682F7875" w14:textId="77777777" w:rsidR="0004612A" w:rsidRPr="002812FD" w:rsidRDefault="0004612A">
      <w:pPr>
        <w:pStyle w:val="WW-Podpispodobiektem"/>
        <w:spacing w:line="260" w:lineRule="atLeast"/>
        <w:rPr>
          <w:b w:val="0"/>
          <w:bCs/>
          <w:sz w:val="32"/>
          <w:szCs w:val="32"/>
        </w:rPr>
      </w:pPr>
      <w:r w:rsidRPr="002812FD">
        <w:rPr>
          <w:sz w:val="32"/>
          <w:szCs w:val="32"/>
        </w:rPr>
        <w:t>Załącznik nr 3 do SWZ</w:t>
      </w:r>
    </w:p>
    <w:p w14:paraId="5B97D098" w14:textId="77777777" w:rsidR="0004612A" w:rsidRPr="002812FD" w:rsidRDefault="0004612A">
      <w:pPr>
        <w:spacing w:line="320" w:lineRule="exact"/>
        <w:jc w:val="center"/>
        <w:rPr>
          <w:b/>
          <w:sz w:val="32"/>
          <w:szCs w:val="32"/>
          <w:u w:val="single"/>
        </w:rPr>
      </w:pPr>
    </w:p>
    <w:p w14:paraId="6A2A2C56" w14:textId="77777777" w:rsidR="0004612A" w:rsidRPr="002812FD" w:rsidRDefault="0004612A">
      <w:pPr>
        <w:spacing w:line="340" w:lineRule="exact"/>
        <w:jc w:val="center"/>
        <w:rPr>
          <w:b/>
          <w:sz w:val="32"/>
          <w:szCs w:val="32"/>
          <w:u w:val="single"/>
        </w:rPr>
      </w:pPr>
      <w:r w:rsidRPr="002812FD">
        <w:rPr>
          <w:b/>
          <w:sz w:val="32"/>
          <w:szCs w:val="32"/>
          <w:u w:val="single"/>
        </w:rPr>
        <w:t>Oświadczenie podmiotu udostępniającego zasoby, tj.</w:t>
      </w:r>
    </w:p>
    <w:p w14:paraId="6EF3D4A7" w14:textId="77777777" w:rsidR="0004612A" w:rsidRPr="002812FD" w:rsidRDefault="0004612A">
      <w:pPr>
        <w:spacing w:line="340" w:lineRule="exact"/>
        <w:jc w:val="center"/>
        <w:rPr>
          <w:b/>
          <w:sz w:val="28"/>
          <w:szCs w:val="28"/>
          <w:u w:val="single"/>
        </w:rPr>
      </w:pPr>
    </w:p>
    <w:p w14:paraId="1B31FCB6" w14:textId="77777777" w:rsidR="0004612A" w:rsidRPr="002812FD" w:rsidRDefault="0004612A">
      <w:pPr>
        <w:spacing w:line="340" w:lineRule="exact"/>
        <w:jc w:val="center"/>
        <w:rPr>
          <w:b/>
          <w:sz w:val="28"/>
          <w:szCs w:val="28"/>
        </w:rPr>
      </w:pPr>
      <w:r w:rsidRPr="002812FD">
        <w:rPr>
          <w:b/>
          <w:sz w:val="28"/>
          <w:szCs w:val="28"/>
        </w:rPr>
        <w:t xml:space="preserve">……………………………………….………………………… </w:t>
      </w:r>
    </w:p>
    <w:p w14:paraId="2F904B5F" w14:textId="4EC927CD" w:rsidR="0004612A" w:rsidRPr="00246506" w:rsidRDefault="0004612A" w:rsidP="00246506">
      <w:pPr>
        <w:spacing w:line="340" w:lineRule="exact"/>
        <w:jc w:val="center"/>
        <w:rPr>
          <w:bCs/>
          <w:i/>
          <w:iCs/>
          <w:sz w:val="22"/>
          <w:szCs w:val="28"/>
        </w:rPr>
      </w:pPr>
      <w:r w:rsidRPr="002812FD">
        <w:rPr>
          <w:bCs/>
          <w:i/>
          <w:iCs/>
          <w:sz w:val="22"/>
          <w:szCs w:val="28"/>
        </w:rPr>
        <w:t xml:space="preserve">(wskazać nazwę podmiotu) </w:t>
      </w:r>
    </w:p>
    <w:p w14:paraId="4DA8476A" w14:textId="77777777" w:rsidR="0004612A" w:rsidRPr="002812FD" w:rsidRDefault="0004612A">
      <w:pPr>
        <w:spacing w:line="340" w:lineRule="exact"/>
        <w:jc w:val="center"/>
      </w:pPr>
      <w:r w:rsidRPr="002812FD">
        <w:t xml:space="preserve">aktualne na dzień składania ofert, składane na podstawie art. 125 ust. 1 i 5 ustawy </w:t>
      </w:r>
    </w:p>
    <w:p w14:paraId="4BC8876C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  <w:r w:rsidRPr="002812FD">
        <w:t xml:space="preserve">z dnia 11 września 2019 r.  Prawo zamówień publicznych 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670012DF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</w:p>
    <w:p w14:paraId="08E0F0A6" w14:textId="6D8BEFB3" w:rsidR="0004612A" w:rsidRDefault="0004612A">
      <w:pPr>
        <w:spacing w:line="340" w:lineRule="exact"/>
        <w:jc w:val="center"/>
      </w:pPr>
      <w:r w:rsidRPr="002812FD">
        <w:t xml:space="preserve">na potrzeby postępowania o udzielenie zamówienia publicznego </w:t>
      </w:r>
      <w:proofErr w:type="spellStart"/>
      <w:r w:rsidRPr="002812FD">
        <w:t>pn</w:t>
      </w:r>
      <w:proofErr w:type="spellEnd"/>
      <w:r w:rsidRPr="002812FD">
        <w:t xml:space="preserve">: </w:t>
      </w:r>
    </w:p>
    <w:p w14:paraId="4A8F982B" w14:textId="77777777" w:rsidR="001C2AD2" w:rsidRPr="001C2AD2" w:rsidRDefault="001C2AD2" w:rsidP="001C2AD2">
      <w:pPr>
        <w:spacing w:line="340" w:lineRule="exact"/>
        <w:jc w:val="center"/>
        <w:rPr>
          <w:b/>
        </w:rPr>
      </w:pPr>
      <w:r w:rsidRPr="001C2AD2">
        <w:rPr>
          <w:b/>
        </w:rPr>
        <w:t xml:space="preserve">„Budowa budynku mieszkalnego wielorodzinnego przy </w:t>
      </w:r>
    </w:p>
    <w:p w14:paraId="01CD881C" w14:textId="77777777" w:rsidR="001C2AD2" w:rsidRPr="001C2AD2" w:rsidRDefault="001C2AD2" w:rsidP="001C2AD2">
      <w:pPr>
        <w:spacing w:line="340" w:lineRule="exact"/>
        <w:jc w:val="center"/>
        <w:rPr>
          <w:b/>
        </w:rPr>
      </w:pPr>
      <w:r w:rsidRPr="001C2AD2">
        <w:rPr>
          <w:b/>
        </w:rPr>
        <w:t xml:space="preserve">ulicy Kwiatowej 10A w Łowiczu wraz z infrastrukturą techniczną, miejscami postojowymi i instalacją gazową”  </w:t>
      </w:r>
    </w:p>
    <w:p w14:paraId="2C77851D" w14:textId="77777777" w:rsidR="001C2AD2" w:rsidRDefault="001C2AD2">
      <w:pPr>
        <w:spacing w:line="340" w:lineRule="exact"/>
        <w:jc w:val="center"/>
      </w:pPr>
    </w:p>
    <w:p w14:paraId="23C074BB" w14:textId="5369A2B4" w:rsidR="0004612A" w:rsidRPr="002812FD" w:rsidRDefault="0004612A" w:rsidP="00435451">
      <w:pPr>
        <w:spacing w:line="340" w:lineRule="exact"/>
        <w:jc w:val="center"/>
      </w:pPr>
      <w:r w:rsidRPr="002812FD">
        <w:t xml:space="preserve">prowadzonego przez  Zamawiającego Miasto </w:t>
      </w:r>
      <w:r w:rsidR="00C94C23" w:rsidRPr="002812FD">
        <w:t>Łowicz</w:t>
      </w:r>
    </w:p>
    <w:p w14:paraId="38B25018" w14:textId="77777777" w:rsidR="0004612A" w:rsidRPr="002812FD" w:rsidRDefault="0004612A">
      <w:pPr>
        <w:spacing w:line="340" w:lineRule="exact"/>
        <w:ind w:firstLine="709"/>
        <w:jc w:val="both"/>
      </w:pPr>
    </w:p>
    <w:p w14:paraId="2BB76BA2" w14:textId="77777777" w:rsidR="0004612A" w:rsidRPr="002812FD" w:rsidRDefault="0004612A">
      <w:pPr>
        <w:shd w:val="clear" w:color="auto" w:fill="BFBFBF"/>
        <w:spacing w:line="340" w:lineRule="exact"/>
        <w:jc w:val="both"/>
      </w:pPr>
      <w:bookmarkStart w:id="7" w:name="_Hlk103587392"/>
      <w:r w:rsidRPr="002812FD">
        <w:rPr>
          <w:b/>
        </w:rPr>
        <w:t xml:space="preserve">I. OŚWIADCZENIE DOTYCZĄCE </w:t>
      </w:r>
      <w:r w:rsidRPr="002812FD">
        <w:rPr>
          <w:b/>
          <w:u w:val="single"/>
        </w:rPr>
        <w:t>PRZESŁANEK WYKLUCZENIA Z POSTĘPOWANIA:</w:t>
      </w:r>
    </w:p>
    <w:bookmarkEnd w:id="7"/>
    <w:p w14:paraId="36A8E132" w14:textId="77777777" w:rsidR="0004612A" w:rsidRPr="002812FD" w:rsidRDefault="0004612A">
      <w:pPr>
        <w:spacing w:line="340" w:lineRule="exact"/>
        <w:ind w:firstLine="709"/>
        <w:jc w:val="both"/>
      </w:pPr>
    </w:p>
    <w:p w14:paraId="07D40F9D" w14:textId="77777777" w:rsidR="0004612A" w:rsidRPr="002812FD" w:rsidRDefault="0004612A" w:rsidP="00152228">
      <w:pPr>
        <w:numPr>
          <w:ilvl w:val="2"/>
          <w:numId w:val="15"/>
        </w:numPr>
        <w:tabs>
          <w:tab w:val="clear" w:pos="2340"/>
          <w:tab w:val="num" w:pos="360"/>
        </w:tabs>
        <w:spacing w:line="340" w:lineRule="exact"/>
        <w:ind w:left="360"/>
        <w:jc w:val="both"/>
      </w:pPr>
      <w:r w:rsidRPr="002812FD">
        <w:t xml:space="preserve">Oświadczam, że </w:t>
      </w:r>
      <w:r w:rsidRPr="002812FD">
        <w:rPr>
          <w:b/>
          <w:bCs/>
        </w:rPr>
        <w:t>nie podlegam</w:t>
      </w:r>
      <w:r w:rsidRPr="002812FD">
        <w:t xml:space="preserve"> wykluczeniu z postępowania na podstawie art. 108 ust. 1 ustawy </w:t>
      </w:r>
      <w:proofErr w:type="spellStart"/>
      <w:r w:rsidRPr="002812FD">
        <w:t>Pzp</w:t>
      </w:r>
      <w:proofErr w:type="spellEnd"/>
      <w:r w:rsidRPr="002812FD">
        <w:t>.</w:t>
      </w:r>
    </w:p>
    <w:p w14:paraId="6D67A258" w14:textId="77777777" w:rsidR="0004612A" w:rsidRPr="002812FD" w:rsidRDefault="0004612A">
      <w:pPr>
        <w:spacing w:line="340" w:lineRule="exact"/>
        <w:jc w:val="both"/>
      </w:pPr>
    </w:p>
    <w:p w14:paraId="3BCBFF88" w14:textId="77777777" w:rsidR="0004612A" w:rsidRPr="002812FD" w:rsidRDefault="0004612A" w:rsidP="00152228">
      <w:pPr>
        <w:numPr>
          <w:ilvl w:val="2"/>
          <w:numId w:val="15"/>
        </w:numPr>
        <w:tabs>
          <w:tab w:val="clear" w:pos="2340"/>
          <w:tab w:val="num" w:pos="360"/>
        </w:tabs>
        <w:spacing w:line="340" w:lineRule="exact"/>
        <w:ind w:left="360"/>
        <w:jc w:val="both"/>
      </w:pPr>
      <w:r w:rsidRPr="002812FD">
        <w:rPr>
          <w:b/>
          <w:bCs/>
          <w:vertAlign w:val="superscript"/>
        </w:rPr>
        <w:t>1)</w:t>
      </w:r>
      <w:r w:rsidRPr="002812FD">
        <w:rPr>
          <w:vertAlign w:val="superscript"/>
        </w:rPr>
        <w:t xml:space="preserve"> </w:t>
      </w:r>
      <w:r w:rsidRPr="002812FD">
        <w:t>Oświadczam, że zachodzą</w:t>
      </w:r>
      <w:r w:rsidRPr="002812FD">
        <w:rPr>
          <w:b/>
          <w:bCs/>
        </w:rPr>
        <w:t xml:space="preserve"> </w:t>
      </w:r>
      <w:r w:rsidRPr="002812FD">
        <w:t xml:space="preserve">w stosunku do mnie podstawy wykluczenia z postępowania wskazane w art. …………. ustawy </w:t>
      </w:r>
      <w:proofErr w:type="spellStart"/>
      <w:r w:rsidRPr="002812FD">
        <w:t>Pzp</w:t>
      </w:r>
      <w:proofErr w:type="spellEnd"/>
      <w:r w:rsidRPr="002812FD">
        <w:t xml:space="preserve"> </w:t>
      </w:r>
      <w:r w:rsidRPr="002812FD">
        <w:rPr>
          <w:i/>
          <w:sz w:val="20"/>
        </w:rPr>
        <w:t xml:space="preserve">(podać mającą zastosowanie podstawę wykluczenia spośród wymienionych w art. 108 ust. 1 ustawy </w:t>
      </w:r>
      <w:proofErr w:type="spellStart"/>
      <w:r w:rsidRPr="002812FD">
        <w:rPr>
          <w:i/>
          <w:sz w:val="20"/>
        </w:rPr>
        <w:t>Pzp</w:t>
      </w:r>
      <w:proofErr w:type="spellEnd"/>
      <w:r w:rsidRPr="002812FD">
        <w:rPr>
          <w:i/>
          <w:sz w:val="20"/>
        </w:rPr>
        <w:t>).</w:t>
      </w:r>
      <w:r w:rsidRPr="002812FD">
        <w:t xml:space="preserve"> Jednocześnie oświadczam, że w związku z ww. okolicznością, na podstawie art. 110 ust. 2 ustawy </w:t>
      </w:r>
      <w:proofErr w:type="spellStart"/>
      <w:r w:rsidRPr="002812FD">
        <w:t>Pzp</w:t>
      </w:r>
      <w:proofErr w:type="spellEnd"/>
      <w:r w:rsidRPr="002812FD">
        <w:t xml:space="preserve"> podjąłem następujące środki naprawcze: </w:t>
      </w:r>
    </w:p>
    <w:p w14:paraId="1C16DE19" w14:textId="3DDC5A99" w:rsidR="0004612A" w:rsidRPr="002812FD" w:rsidRDefault="0004612A">
      <w:pPr>
        <w:spacing w:line="340" w:lineRule="exact"/>
        <w:ind w:left="360"/>
        <w:jc w:val="both"/>
      </w:pPr>
      <w:r w:rsidRPr="002812FD">
        <w:t>………………………………………………………………………………………………</w:t>
      </w:r>
    </w:p>
    <w:p w14:paraId="5B952A6C" w14:textId="1CDB87C9" w:rsidR="0004612A" w:rsidRDefault="0004612A" w:rsidP="006252D4">
      <w:pPr>
        <w:spacing w:line="340" w:lineRule="exact"/>
        <w:ind w:left="360"/>
        <w:jc w:val="both"/>
      </w:pPr>
      <w:r w:rsidRPr="002812FD">
        <w:t>…………………………………………………………………………………………..…</w:t>
      </w:r>
    </w:p>
    <w:p w14:paraId="0F3832CE" w14:textId="77777777" w:rsidR="008136BA" w:rsidRPr="006C655D" w:rsidRDefault="008136BA" w:rsidP="008136BA">
      <w:pPr>
        <w:shd w:val="clear" w:color="auto" w:fill="BFBFBF"/>
        <w:spacing w:line="340" w:lineRule="exact"/>
        <w:jc w:val="both"/>
        <w:rPr>
          <w:b/>
        </w:rPr>
      </w:pPr>
      <w:bookmarkStart w:id="8" w:name="_Hlk112917019"/>
      <w:bookmarkStart w:id="9" w:name="_Hlk103588268"/>
      <w:r w:rsidRPr="002812FD">
        <w:rPr>
          <w:b/>
        </w:rPr>
        <w:t>I</w:t>
      </w:r>
      <w:r>
        <w:rPr>
          <w:b/>
        </w:rPr>
        <w:t>I</w:t>
      </w:r>
      <w:r w:rsidRPr="002812FD">
        <w:rPr>
          <w:b/>
        </w:rPr>
        <w:t>.</w:t>
      </w:r>
      <w:r w:rsidRPr="006C655D">
        <w:t xml:space="preserve"> </w:t>
      </w:r>
      <w:r w:rsidRPr="002A6657">
        <w:rPr>
          <w:b/>
          <w:bCs/>
        </w:rPr>
        <w:t>OŚWIADCZENIE UWZGLĘDNIAJĄCE PRZESŁANKI WYKLUCZENIA Z ART. 7 UST. 1 USTAWY O SZCZEGÓLNYCH ROZWIĄZANIACH W ZAKRESIE PRZECIWDZIAŁANIA WSPIERANIU AGRESJI NA UKRAINĘ ORAZ SŁUŻĄCYCH OCHRONIE BEZPIECZEŃSTWA NARODOWEGO :</w:t>
      </w:r>
    </w:p>
    <w:p w14:paraId="7A01BCAF" w14:textId="77777777" w:rsidR="008136BA" w:rsidRPr="006C655D" w:rsidRDefault="008136BA" w:rsidP="008136BA">
      <w:pPr>
        <w:autoSpaceDE w:val="0"/>
        <w:autoSpaceDN w:val="0"/>
        <w:adjustRightInd w:val="0"/>
      </w:pPr>
    </w:p>
    <w:p w14:paraId="2FB07A17" w14:textId="77777777" w:rsidR="008136BA" w:rsidRDefault="008136BA" w:rsidP="008136BA">
      <w:pPr>
        <w:autoSpaceDE w:val="0"/>
        <w:autoSpaceDN w:val="0"/>
        <w:adjustRightInd w:val="0"/>
        <w:spacing w:line="360" w:lineRule="auto"/>
        <w:ind w:left="340"/>
        <w:jc w:val="both"/>
      </w:pPr>
      <w:r w:rsidRPr="006C655D">
        <w:t xml:space="preserve">1) </w:t>
      </w:r>
      <w:r w:rsidRPr="00D8566C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t>.</w:t>
      </w:r>
      <w:r w:rsidRPr="00D8566C">
        <w:rPr>
          <w:vertAlign w:val="superscript"/>
        </w:rPr>
        <w:t>2</w:t>
      </w:r>
    </w:p>
    <w:bookmarkEnd w:id="8"/>
    <w:p w14:paraId="457B7DA2" w14:textId="73233363" w:rsidR="006C655D" w:rsidRDefault="006C655D" w:rsidP="006C655D">
      <w:pPr>
        <w:autoSpaceDE w:val="0"/>
        <w:autoSpaceDN w:val="0"/>
        <w:adjustRightInd w:val="0"/>
      </w:pPr>
    </w:p>
    <w:p w14:paraId="28776137" w14:textId="501BFA48" w:rsidR="005C6853" w:rsidRDefault="005C6853" w:rsidP="006C655D">
      <w:pPr>
        <w:autoSpaceDE w:val="0"/>
        <w:autoSpaceDN w:val="0"/>
        <w:adjustRightInd w:val="0"/>
      </w:pPr>
    </w:p>
    <w:p w14:paraId="5C5D69EE" w14:textId="4A5E50EF" w:rsidR="005C6853" w:rsidRDefault="005C6853" w:rsidP="006C655D">
      <w:pPr>
        <w:autoSpaceDE w:val="0"/>
        <w:autoSpaceDN w:val="0"/>
        <w:adjustRightInd w:val="0"/>
      </w:pPr>
    </w:p>
    <w:p w14:paraId="1F53CA7A" w14:textId="77777777" w:rsidR="005C6853" w:rsidRPr="006C655D" w:rsidRDefault="005C6853" w:rsidP="006C655D">
      <w:pPr>
        <w:autoSpaceDE w:val="0"/>
        <w:autoSpaceDN w:val="0"/>
        <w:adjustRightInd w:val="0"/>
      </w:pPr>
    </w:p>
    <w:p w14:paraId="04896A8C" w14:textId="76BB1415" w:rsidR="0004612A" w:rsidRPr="002812FD" w:rsidRDefault="0004612A">
      <w:pPr>
        <w:shd w:val="clear" w:color="auto" w:fill="BFBFBF"/>
        <w:spacing w:line="340" w:lineRule="exact"/>
        <w:jc w:val="both"/>
        <w:rPr>
          <w:u w:val="single"/>
        </w:rPr>
      </w:pPr>
      <w:bookmarkStart w:id="10" w:name="_Hlk103589141"/>
      <w:bookmarkEnd w:id="9"/>
      <w:r w:rsidRPr="002812FD">
        <w:rPr>
          <w:b/>
        </w:rPr>
        <w:t>I</w:t>
      </w:r>
      <w:r w:rsidR="00C87BA1">
        <w:rPr>
          <w:b/>
        </w:rPr>
        <w:t>I</w:t>
      </w:r>
      <w:r w:rsidRPr="002812FD">
        <w:rPr>
          <w:b/>
        </w:rPr>
        <w:t xml:space="preserve">I. OŚWIADCZENIE DOTYCZĄCE </w:t>
      </w:r>
      <w:r w:rsidRPr="002812FD">
        <w:rPr>
          <w:b/>
          <w:bCs/>
          <w:u w:val="single"/>
        </w:rPr>
        <w:t>SPEŁNIANIA WARUNKÓW UDZIAŁU W POSTĘPOWANIU</w:t>
      </w:r>
    </w:p>
    <w:p w14:paraId="0FC03FE0" w14:textId="7CABA3AD" w:rsidR="0004612A" w:rsidRDefault="0004612A">
      <w:pPr>
        <w:spacing w:line="340" w:lineRule="exact"/>
        <w:jc w:val="both"/>
      </w:pPr>
      <w:r w:rsidRPr="002812FD">
        <w:t>Oświadczam, że spełniam warunki udziału w postępowaniu określone w pkt. 7 SWZ, w zakresie w jakim udostępniam zasoby.</w:t>
      </w:r>
    </w:p>
    <w:bookmarkEnd w:id="10"/>
    <w:p w14:paraId="2850561D" w14:textId="77777777" w:rsidR="000339C5" w:rsidRPr="002812FD" w:rsidRDefault="000339C5" w:rsidP="008136BA">
      <w:pPr>
        <w:tabs>
          <w:tab w:val="num" w:pos="480"/>
        </w:tabs>
        <w:spacing w:line="340" w:lineRule="exact"/>
        <w:jc w:val="both"/>
      </w:pPr>
    </w:p>
    <w:p w14:paraId="0167BCA1" w14:textId="6B623BF6" w:rsidR="0004612A" w:rsidRPr="002812FD" w:rsidRDefault="0004612A">
      <w:pPr>
        <w:shd w:val="clear" w:color="auto" w:fill="BFBFBF"/>
        <w:spacing w:line="340" w:lineRule="exact"/>
        <w:jc w:val="both"/>
      </w:pPr>
      <w:r w:rsidRPr="002812FD">
        <w:rPr>
          <w:b/>
        </w:rPr>
        <w:t>I</w:t>
      </w:r>
      <w:r w:rsidR="00C87BA1">
        <w:rPr>
          <w:b/>
        </w:rPr>
        <w:t>V</w:t>
      </w:r>
      <w:r w:rsidRPr="002812FD">
        <w:rPr>
          <w:b/>
        </w:rPr>
        <w:t xml:space="preserve">. OŚWIADCZENIE DOTYCZĄCE </w:t>
      </w:r>
      <w:r w:rsidRPr="002812FD">
        <w:rPr>
          <w:b/>
          <w:u w:val="single"/>
        </w:rPr>
        <w:t>PODANYCH INFORMACJI</w:t>
      </w:r>
      <w:r w:rsidRPr="002812FD">
        <w:rPr>
          <w:b/>
        </w:rPr>
        <w:t>:</w:t>
      </w:r>
    </w:p>
    <w:p w14:paraId="03BC255D" w14:textId="77777777" w:rsidR="0004612A" w:rsidRPr="002812FD" w:rsidRDefault="0004612A">
      <w:pPr>
        <w:spacing w:line="340" w:lineRule="exact"/>
        <w:jc w:val="both"/>
      </w:pPr>
    </w:p>
    <w:p w14:paraId="63F20F17" w14:textId="77777777" w:rsidR="0004612A" w:rsidRPr="002812FD" w:rsidRDefault="0004612A">
      <w:pPr>
        <w:spacing w:line="340" w:lineRule="exact"/>
        <w:jc w:val="both"/>
      </w:pPr>
      <w:r w:rsidRPr="002812F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95057C" w14:textId="66A8CBB4" w:rsidR="0004612A" w:rsidRDefault="0004612A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749B9C58" w14:textId="2F5759FF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45246A92" w14:textId="21194233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610D6C3A" w14:textId="5AFDD4C5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56D87264" w14:textId="48A94496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20B91BAA" w14:textId="7867152E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25A49068" w14:textId="3544A1A6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24FA3C2A" w14:textId="2EE2EF73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5308E099" w14:textId="169D34E9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280394A1" w14:textId="2C69B0FE" w:rsidR="005C6853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6DB7C534" w14:textId="77777777" w:rsidR="005C6853" w:rsidRPr="002812FD" w:rsidRDefault="005C6853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33002EA7" w14:textId="77777777" w:rsidR="0004612A" w:rsidRPr="002812FD" w:rsidRDefault="0004612A">
      <w:pPr>
        <w:ind w:left="4922"/>
        <w:jc w:val="both"/>
        <w:rPr>
          <w:i/>
          <w:iCs/>
          <w:color w:val="000000"/>
          <w:sz w:val="20"/>
          <w:szCs w:val="20"/>
        </w:rPr>
      </w:pPr>
    </w:p>
    <w:p w14:paraId="0FFE259E" w14:textId="1C0CE06F" w:rsidR="002A6ED3" w:rsidRDefault="0004612A" w:rsidP="00F42773">
      <w:pPr>
        <w:pStyle w:val="Tekstpodstawowy"/>
        <w:rPr>
          <w:b w:val="0"/>
          <w:bCs/>
          <w:sz w:val="20"/>
        </w:rPr>
      </w:pPr>
      <w:r w:rsidRPr="002812FD">
        <w:rPr>
          <w:b w:val="0"/>
          <w:bCs/>
          <w:sz w:val="20"/>
          <w:vertAlign w:val="superscript"/>
        </w:rPr>
        <w:t>1)</w:t>
      </w:r>
      <w:r w:rsidRPr="002812FD">
        <w:rPr>
          <w:b w:val="0"/>
          <w:bCs/>
          <w:sz w:val="20"/>
        </w:rPr>
        <w:t xml:space="preserve"> wypełnić, gdy zachodzą podstawy wykluczenia</w:t>
      </w:r>
      <w:bookmarkStart w:id="11" w:name="_Toc24620895"/>
    </w:p>
    <w:p w14:paraId="350ABC18" w14:textId="60F50863" w:rsidR="00632C52" w:rsidRDefault="00632C52" w:rsidP="00F42773">
      <w:pPr>
        <w:pStyle w:val="Tekstpodstawowy"/>
        <w:rPr>
          <w:b w:val="0"/>
          <w:bCs/>
          <w:sz w:val="20"/>
        </w:rPr>
      </w:pPr>
      <w:r>
        <w:rPr>
          <w:b w:val="0"/>
          <w:bCs/>
          <w:sz w:val="20"/>
        </w:rPr>
        <w:t>* niepotrz</w:t>
      </w:r>
      <w:r w:rsidR="00DA2220">
        <w:rPr>
          <w:b w:val="0"/>
          <w:bCs/>
          <w:sz w:val="20"/>
        </w:rPr>
        <w:t>e</w:t>
      </w:r>
      <w:r>
        <w:rPr>
          <w:b w:val="0"/>
          <w:bCs/>
          <w:sz w:val="20"/>
        </w:rPr>
        <w:t>bne skreślić</w:t>
      </w:r>
    </w:p>
    <w:p w14:paraId="10C2E04D" w14:textId="77777777" w:rsidR="008136BA" w:rsidRPr="00D8566C" w:rsidRDefault="008136BA" w:rsidP="008136BA">
      <w:pPr>
        <w:jc w:val="both"/>
        <w:rPr>
          <w:rFonts w:eastAsia="Calibri"/>
          <w:color w:val="222222"/>
          <w:sz w:val="20"/>
          <w:szCs w:val="20"/>
          <w:lang w:eastAsia="en-US"/>
        </w:rPr>
      </w:pPr>
      <w:r w:rsidRPr="00D8566C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8566C">
        <w:rPr>
          <w:rFonts w:eastAsia="Calibri"/>
          <w:sz w:val="20"/>
          <w:szCs w:val="20"/>
          <w:lang w:eastAsia="en-US"/>
        </w:rPr>
        <w:t xml:space="preserve"> </w:t>
      </w:r>
      <w:r w:rsidRPr="00D8566C">
        <w:rPr>
          <w:rFonts w:eastAsia="Calibri"/>
          <w:color w:val="222222"/>
          <w:sz w:val="20"/>
          <w:szCs w:val="20"/>
          <w:lang w:eastAsia="en-US"/>
        </w:rPr>
        <w:t xml:space="preserve">Zgodnie z treścią art. 7 ust. 1 ustawy z dnia 13 kwietnia 2022 r. </w:t>
      </w:r>
      <w:r w:rsidRPr="00D8566C">
        <w:rPr>
          <w:rFonts w:eastAsia="Calibri"/>
          <w:iCs/>
          <w:color w:val="222222"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  <w:r w:rsidRPr="00D8566C">
        <w:rPr>
          <w:rFonts w:eastAsia="Calibri"/>
          <w:i/>
          <w:iCs/>
          <w:color w:val="222222"/>
          <w:sz w:val="20"/>
          <w:szCs w:val="20"/>
          <w:lang w:eastAsia="en-US"/>
        </w:rPr>
        <w:t xml:space="preserve">,  </w:t>
      </w:r>
      <w:r w:rsidRPr="00D8566C">
        <w:rPr>
          <w:rFonts w:eastAsia="Calibri"/>
          <w:iCs/>
          <w:color w:val="222222"/>
          <w:sz w:val="20"/>
          <w:szCs w:val="20"/>
          <w:lang w:eastAsia="en-US"/>
        </w:rPr>
        <w:t xml:space="preserve">zwanej dalej „ustawą”, </w:t>
      </w:r>
      <w:r w:rsidRPr="00D8566C">
        <w:rPr>
          <w:rFonts w:eastAsia="Calibri"/>
          <w:color w:val="222222"/>
          <w:sz w:val="20"/>
          <w:szCs w:val="20"/>
          <w:lang w:eastAsia="en-US"/>
        </w:rPr>
        <w:t xml:space="preserve">z </w:t>
      </w:r>
      <w:r w:rsidRPr="00D8566C">
        <w:rPr>
          <w:color w:val="222222"/>
          <w:sz w:val="20"/>
          <w:szCs w:val="20"/>
        </w:rPr>
        <w:t xml:space="preserve">postępowania o udzielenie zamówienia publicznego lub konkursu prowadzonego na podstawie ustawy </w:t>
      </w:r>
      <w:proofErr w:type="spellStart"/>
      <w:r w:rsidRPr="00D8566C">
        <w:rPr>
          <w:color w:val="222222"/>
          <w:sz w:val="20"/>
          <w:szCs w:val="20"/>
        </w:rPr>
        <w:t>Pzp</w:t>
      </w:r>
      <w:proofErr w:type="spellEnd"/>
      <w:r w:rsidRPr="00D8566C">
        <w:rPr>
          <w:color w:val="222222"/>
          <w:sz w:val="20"/>
          <w:szCs w:val="20"/>
        </w:rPr>
        <w:t xml:space="preserve"> wyklucza się:</w:t>
      </w:r>
    </w:p>
    <w:p w14:paraId="1F23AD2D" w14:textId="77777777" w:rsidR="008136BA" w:rsidRPr="00D8566C" w:rsidRDefault="008136BA" w:rsidP="008136BA">
      <w:pPr>
        <w:jc w:val="both"/>
        <w:rPr>
          <w:color w:val="222222"/>
          <w:sz w:val="20"/>
          <w:szCs w:val="20"/>
        </w:rPr>
      </w:pPr>
      <w:r w:rsidRPr="00D8566C">
        <w:rPr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B75F51" w14:textId="77777777" w:rsidR="008136BA" w:rsidRPr="00D8566C" w:rsidRDefault="008136BA" w:rsidP="008136BA">
      <w:pPr>
        <w:jc w:val="both"/>
        <w:rPr>
          <w:rFonts w:eastAsia="Calibri"/>
          <w:color w:val="222222"/>
          <w:sz w:val="20"/>
          <w:szCs w:val="20"/>
          <w:lang w:eastAsia="en-US"/>
        </w:rPr>
      </w:pPr>
      <w:r w:rsidRPr="00D8566C">
        <w:rPr>
          <w:rFonts w:eastAsia="Calibri"/>
          <w:color w:val="222222"/>
          <w:sz w:val="20"/>
          <w:szCs w:val="20"/>
          <w:lang w:eastAsia="en-US"/>
        </w:rPr>
        <w:t xml:space="preserve">2) </w:t>
      </w:r>
      <w:r w:rsidRPr="00D8566C">
        <w:rPr>
          <w:color w:val="22222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D07EF4" w14:textId="77777777" w:rsidR="008136BA" w:rsidRPr="00D8566C" w:rsidRDefault="008136BA" w:rsidP="008136BA">
      <w:pPr>
        <w:jc w:val="both"/>
        <w:rPr>
          <w:color w:val="222222"/>
          <w:sz w:val="20"/>
          <w:szCs w:val="20"/>
        </w:rPr>
      </w:pPr>
      <w:r w:rsidRPr="00D8566C">
        <w:rPr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A33499" w14:textId="77777777" w:rsidR="008136BA" w:rsidRPr="00D8566C" w:rsidRDefault="008136BA" w:rsidP="008136B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025C93D" w14:textId="77777777" w:rsidR="008136BA" w:rsidRDefault="008136BA" w:rsidP="008136BA">
      <w:pPr>
        <w:pStyle w:val="Tekstpodstawowy"/>
        <w:rPr>
          <w:b w:val="0"/>
          <w:bCs/>
          <w:sz w:val="20"/>
        </w:rPr>
      </w:pPr>
    </w:p>
    <w:p w14:paraId="2B24D1A8" w14:textId="3E8BEA0E" w:rsidR="002A6ED3" w:rsidRDefault="002A6ED3" w:rsidP="00F42773">
      <w:pPr>
        <w:pStyle w:val="Tekstpodstawowy"/>
        <w:rPr>
          <w:b w:val="0"/>
          <w:bCs/>
          <w:sz w:val="20"/>
        </w:rPr>
      </w:pPr>
    </w:p>
    <w:p w14:paraId="7E824FB1" w14:textId="68382246" w:rsidR="00B723D5" w:rsidRDefault="00B723D5">
      <w:bookmarkStart w:id="12" w:name="_Toc24620899"/>
      <w:bookmarkEnd w:id="11"/>
    </w:p>
    <w:p w14:paraId="523F7A9E" w14:textId="77777777" w:rsidR="00B723D5" w:rsidRDefault="00B723D5"/>
    <w:p w14:paraId="22D806D6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>Załącznik nr 5 do SWZ</w:t>
      </w:r>
    </w:p>
    <w:p w14:paraId="548B0E7E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2812FD">
        <w:rPr>
          <w:sz w:val="32"/>
          <w:szCs w:val="32"/>
        </w:rPr>
        <w:t>……....................................</w:t>
      </w:r>
    </w:p>
    <w:p w14:paraId="75B7CDF0" w14:textId="77777777" w:rsidR="0004612A" w:rsidRPr="002812FD" w:rsidRDefault="0004612A">
      <w:pPr>
        <w:autoSpaceDE w:val="0"/>
        <w:autoSpaceDN w:val="0"/>
        <w:adjustRightInd w:val="0"/>
        <w:spacing w:line="276" w:lineRule="auto"/>
      </w:pPr>
      <w:r w:rsidRPr="002812FD">
        <w:t>Nazwa Wykonawcy</w:t>
      </w:r>
    </w:p>
    <w:p w14:paraId="27646C0C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5291C593" w14:textId="77777777" w:rsidR="0004612A" w:rsidRPr="002812FD" w:rsidRDefault="0004612A">
      <w:pPr>
        <w:tabs>
          <w:tab w:val="left" w:pos="1440"/>
        </w:tabs>
        <w:autoSpaceDE w:val="0"/>
        <w:jc w:val="both"/>
        <w:rPr>
          <w:color w:val="000000"/>
          <w:sz w:val="32"/>
          <w:szCs w:val="32"/>
        </w:rPr>
      </w:pPr>
    </w:p>
    <w:p w14:paraId="3D55819A" w14:textId="77777777" w:rsidR="0004612A" w:rsidRPr="002812FD" w:rsidRDefault="0004612A">
      <w:pPr>
        <w:jc w:val="center"/>
        <w:rPr>
          <w:b/>
          <w:bCs/>
          <w:color w:val="000000"/>
          <w:sz w:val="32"/>
          <w:szCs w:val="32"/>
        </w:rPr>
      </w:pPr>
      <w:r w:rsidRPr="002812FD">
        <w:rPr>
          <w:b/>
          <w:bCs/>
          <w:color w:val="000000"/>
          <w:sz w:val="32"/>
          <w:szCs w:val="32"/>
        </w:rPr>
        <w:t>DOŚWIADCZENIE WYKONAWCY</w:t>
      </w:r>
    </w:p>
    <w:p w14:paraId="1459CBB0" w14:textId="77777777" w:rsidR="0004612A" w:rsidRPr="002812FD" w:rsidRDefault="0004612A">
      <w:pPr>
        <w:rPr>
          <w:b/>
          <w:bCs/>
          <w:color w:val="000000"/>
        </w:rPr>
      </w:pPr>
    </w:p>
    <w:p w14:paraId="53E7D123" w14:textId="77777777" w:rsidR="0004612A" w:rsidRPr="002812FD" w:rsidRDefault="0004612A">
      <w:pPr>
        <w:tabs>
          <w:tab w:val="left" w:pos="1440"/>
        </w:tabs>
        <w:autoSpaceDE w:val="0"/>
        <w:jc w:val="center"/>
        <w:rPr>
          <w:color w:val="000000"/>
          <w:szCs w:val="22"/>
        </w:rPr>
      </w:pPr>
      <w:r w:rsidRPr="002812FD">
        <w:rPr>
          <w:color w:val="000000"/>
          <w:sz w:val="22"/>
          <w:szCs w:val="22"/>
        </w:rPr>
        <w:t xml:space="preserve">Wykaz robót budowlanych wykonanych nie wcześniej niż w okresie ostatnich </w:t>
      </w:r>
      <w:r w:rsidR="00D96BC0" w:rsidRPr="002812FD">
        <w:rPr>
          <w:color w:val="000000"/>
          <w:sz w:val="22"/>
          <w:szCs w:val="22"/>
        </w:rPr>
        <w:t>5</w:t>
      </w:r>
      <w:r w:rsidRPr="002812FD">
        <w:rPr>
          <w:color w:val="000000"/>
          <w:sz w:val="22"/>
          <w:szCs w:val="22"/>
        </w:rPr>
        <w:t xml:space="preserve"> lat, a jeżeli okres prowadzenia działalności jest krótszy – w tym okresie, potwierdzający spełnianie warunku określonego w pkt </w:t>
      </w:r>
      <w:r w:rsidRPr="002812FD">
        <w:rPr>
          <w:color w:val="000000"/>
          <w:szCs w:val="22"/>
        </w:rPr>
        <w:t>7.1.4. lit. A SWZ dla zadania pn.</w:t>
      </w:r>
    </w:p>
    <w:p w14:paraId="7F4F2060" w14:textId="77777777" w:rsidR="0004612A" w:rsidRPr="002812FD" w:rsidRDefault="0004612A">
      <w:pPr>
        <w:tabs>
          <w:tab w:val="left" w:pos="1440"/>
        </w:tabs>
        <w:autoSpaceDE w:val="0"/>
        <w:jc w:val="both"/>
        <w:rPr>
          <w:color w:val="000000"/>
          <w:szCs w:val="22"/>
        </w:rPr>
      </w:pPr>
      <w:r w:rsidRPr="002812FD">
        <w:rPr>
          <w:color w:val="000000"/>
          <w:szCs w:val="22"/>
        </w:rPr>
        <w:tab/>
      </w:r>
      <w:r w:rsidRPr="002812FD">
        <w:rPr>
          <w:color w:val="000000"/>
          <w:szCs w:val="22"/>
        </w:rPr>
        <w:tab/>
      </w:r>
      <w:r w:rsidRPr="002812FD">
        <w:rPr>
          <w:color w:val="000000"/>
          <w:szCs w:val="22"/>
        </w:rPr>
        <w:tab/>
      </w:r>
    </w:p>
    <w:p w14:paraId="4F612B5B" w14:textId="125C3C63" w:rsidR="001C2AD2" w:rsidRPr="001C2AD2" w:rsidRDefault="001C2AD2" w:rsidP="008115AE">
      <w:pPr>
        <w:tabs>
          <w:tab w:val="left" w:pos="1440"/>
        </w:tabs>
        <w:autoSpaceDE w:val="0"/>
        <w:jc w:val="center"/>
        <w:rPr>
          <w:b/>
          <w:spacing w:val="-10"/>
          <w:sz w:val="28"/>
          <w:szCs w:val="28"/>
          <w:lang w:eastAsia="en-US"/>
        </w:rPr>
      </w:pPr>
      <w:r w:rsidRPr="001C2AD2">
        <w:rPr>
          <w:b/>
          <w:spacing w:val="-10"/>
          <w:sz w:val="28"/>
          <w:szCs w:val="28"/>
          <w:lang w:eastAsia="en-US"/>
        </w:rPr>
        <w:t>„Budowa budynku mieszkalnego wielorodzinnego przy</w:t>
      </w:r>
    </w:p>
    <w:p w14:paraId="5DC93453" w14:textId="778552AA" w:rsidR="001C2AD2" w:rsidRPr="001C2AD2" w:rsidRDefault="001C2AD2" w:rsidP="008115AE">
      <w:pPr>
        <w:tabs>
          <w:tab w:val="left" w:pos="1440"/>
        </w:tabs>
        <w:autoSpaceDE w:val="0"/>
        <w:jc w:val="center"/>
        <w:rPr>
          <w:b/>
          <w:spacing w:val="-10"/>
          <w:sz w:val="28"/>
          <w:szCs w:val="28"/>
          <w:lang w:eastAsia="en-US"/>
        </w:rPr>
      </w:pPr>
      <w:r w:rsidRPr="001C2AD2">
        <w:rPr>
          <w:b/>
          <w:spacing w:val="-10"/>
          <w:sz w:val="28"/>
          <w:szCs w:val="28"/>
          <w:lang w:eastAsia="en-US"/>
        </w:rPr>
        <w:t>ulicy Kwiatowej 10A w Łowiczu wraz z infrastrukturą techniczną, miejscami postojowymi i instalacją gazową”</w:t>
      </w:r>
    </w:p>
    <w:p w14:paraId="67D16FF6" w14:textId="77777777" w:rsidR="0004612A" w:rsidRPr="002812FD" w:rsidRDefault="0004612A" w:rsidP="008115AE">
      <w:pPr>
        <w:tabs>
          <w:tab w:val="left" w:pos="1440"/>
        </w:tabs>
        <w:autoSpaceDE w:val="0"/>
        <w:jc w:val="center"/>
        <w:rPr>
          <w:b/>
          <w:b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920"/>
        <w:gridCol w:w="1870"/>
        <w:gridCol w:w="1591"/>
        <w:gridCol w:w="1592"/>
        <w:gridCol w:w="1910"/>
      </w:tblGrid>
      <w:tr w:rsidR="0004612A" w:rsidRPr="002812FD" w14:paraId="51759681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127BA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DF1F8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Miejsce wykonania i nazwa podmiotu na rzecz, którego roboty zostały wykonane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8AA68" w14:textId="77777777" w:rsidR="0004612A" w:rsidRPr="002812FD" w:rsidRDefault="0004612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 xml:space="preserve">Nazwa zadania i rodzaj zrealizowanych robót wraz z ich zakresem </w:t>
            </w:r>
          </w:p>
          <w:p w14:paraId="2B0E4687" w14:textId="77777777" w:rsidR="0004612A" w:rsidRPr="002812FD" w:rsidRDefault="000461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46E80" w14:textId="77777777" w:rsidR="0004612A" w:rsidRPr="002812FD" w:rsidRDefault="0004612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Termin realizacji robót budowlanych</w:t>
            </w:r>
          </w:p>
          <w:p w14:paraId="6E000CF3" w14:textId="77777777" w:rsidR="0004612A" w:rsidRPr="002812FD" w:rsidRDefault="00046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</w:p>
          <w:p w14:paraId="12FDA810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522F0" w14:textId="77777777" w:rsidR="0004612A" w:rsidRPr="002812FD" w:rsidRDefault="0004612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 xml:space="preserve">Wartość wykonanych robót </w:t>
            </w:r>
          </w:p>
          <w:p w14:paraId="33BA22B6" w14:textId="77777777" w:rsidR="0004612A" w:rsidRPr="002812FD" w:rsidRDefault="000461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(w PLN brutto)*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6B93" w14:textId="77777777" w:rsidR="0004612A" w:rsidRPr="002812FD" w:rsidRDefault="0004612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Nazwa i adres Wykonawcy który realizował wskazane roboty budowlane **</w:t>
            </w:r>
          </w:p>
        </w:tc>
      </w:tr>
      <w:tr w:rsidR="0004612A" w:rsidRPr="002812FD" w14:paraId="1E1D2687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BC43B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3DE74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EBDF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A9ADD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3C363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229" w14:textId="77777777" w:rsidR="0004612A" w:rsidRPr="002812FD" w:rsidRDefault="0004612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04612A" w:rsidRPr="002812FD" w14:paraId="0B8390F4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BD565" w14:textId="77777777" w:rsidR="0004612A" w:rsidRPr="002812FD" w:rsidRDefault="0004612A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14:paraId="6116610D" w14:textId="77777777" w:rsidR="0004612A" w:rsidRPr="002812FD" w:rsidRDefault="0004612A">
            <w:pPr>
              <w:jc w:val="both"/>
              <w:rPr>
                <w:color w:val="000000"/>
              </w:rPr>
            </w:pPr>
          </w:p>
          <w:p w14:paraId="32961600" w14:textId="77777777" w:rsidR="0004612A" w:rsidRPr="002812FD" w:rsidRDefault="0004612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6D584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08C9" w14:textId="77777777" w:rsidR="0004612A" w:rsidRPr="002812FD" w:rsidRDefault="0004612A">
            <w:pPr>
              <w:pStyle w:val="Arial12CE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FED12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B484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F1C9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04612A" w:rsidRPr="002812FD" w14:paraId="41578789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C8774" w14:textId="77777777" w:rsidR="0004612A" w:rsidRPr="002812FD" w:rsidRDefault="0004612A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14:paraId="65C54A6D" w14:textId="77777777" w:rsidR="0004612A" w:rsidRPr="002812FD" w:rsidRDefault="0004612A">
            <w:pPr>
              <w:jc w:val="both"/>
              <w:rPr>
                <w:color w:val="000000"/>
              </w:rPr>
            </w:pPr>
          </w:p>
          <w:p w14:paraId="5CC516E8" w14:textId="77777777" w:rsidR="0004612A" w:rsidRPr="002812FD" w:rsidRDefault="0004612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9DEC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1FD4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8F197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90512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DDC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04612A" w:rsidRPr="002812FD" w14:paraId="6125CBD1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5AD9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52CFF" w14:textId="77777777" w:rsidR="0004612A" w:rsidRPr="002812FD" w:rsidRDefault="0004612A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14:paraId="7D7BF745" w14:textId="77777777" w:rsidR="0004612A" w:rsidRPr="002812FD" w:rsidRDefault="0004612A">
            <w:pPr>
              <w:snapToGrid w:val="0"/>
              <w:jc w:val="both"/>
              <w:rPr>
                <w:color w:val="000000"/>
              </w:rPr>
            </w:pPr>
          </w:p>
          <w:p w14:paraId="17C9FA98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F5BAE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D0079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7E8C3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73A2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</w:tbl>
    <w:p w14:paraId="0208F316" w14:textId="77777777" w:rsidR="0004612A" w:rsidRPr="002812FD" w:rsidRDefault="0004612A">
      <w:pPr>
        <w:tabs>
          <w:tab w:val="left" w:pos="0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14:paraId="2C624485" w14:textId="77777777" w:rsidR="0004612A" w:rsidRPr="002812FD" w:rsidRDefault="0004612A">
      <w:pPr>
        <w:jc w:val="both"/>
        <w:rPr>
          <w:color w:val="000000"/>
          <w:sz w:val="22"/>
          <w:szCs w:val="22"/>
        </w:rPr>
      </w:pPr>
      <w:r w:rsidRPr="002812FD">
        <w:rPr>
          <w:i/>
          <w:iCs/>
          <w:color w:val="000000"/>
          <w:sz w:val="20"/>
          <w:szCs w:val="22"/>
        </w:rPr>
        <w:t xml:space="preserve">W załączeniu przedkładam dowody określające czy te roboty budowlane zostały wykonane należycie. </w:t>
      </w:r>
      <w:r w:rsidRPr="002812FD">
        <w:rPr>
          <w:i/>
          <w:iCs/>
          <w:color w:val="000000"/>
          <w:sz w:val="20"/>
          <w:szCs w:val="22"/>
        </w:rPr>
        <w:br/>
      </w:r>
    </w:p>
    <w:p w14:paraId="50EB7EA1" w14:textId="77777777" w:rsidR="0004612A" w:rsidRPr="002812FD" w:rsidRDefault="0004612A">
      <w:pPr>
        <w:rPr>
          <w:color w:val="000000"/>
          <w:sz w:val="22"/>
          <w:szCs w:val="22"/>
        </w:rPr>
      </w:pPr>
    </w:p>
    <w:p w14:paraId="5DC0AEF8" w14:textId="17BEC8E3" w:rsidR="0004612A" w:rsidRPr="002812FD" w:rsidRDefault="0004612A">
      <w:pPr>
        <w:rPr>
          <w:i/>
          <w:iCs/>
          <w:color w:val="000000"/>
          <w:sz w:val="20"/>
          <w:szCs w:val="20"/>
        </w:rPr>
      </w:pPr>
      <w:r w:rsidRPr="002812FD">
        <w:rPr>
          <w:color w:val="000000"/>
        </w:rPr>
        <w:tab/>
      </w:r>
      <w:r w:rsidRPr="002812FD">
        <w:rPr>
          <w:color w:val="000000"/>
        </w:rPr>
        <w:tab/>
        <w:t xml:space="preserve">  </w:t>
      </w:r>
      <w:r w:rsidRPr="002812FD">
        <w:rPr>
          <w:color w:val="000000"/>
        </w:rPr>
        <w:tab/>
      </w:r>
    </w:p>
    <w:p w14:paraId="44053B95" w14:textId="77777777" w:rsidR="0004612A" w:rsidRPr="002812FD" w:rsidRDefault="0004612A">
      <w:pPr>
        <w:jc w:val="both"/>
        <w:rPr>
          <w:b/>
          <w:sz w:val="18"/>
          <w:szCs w:val="20"/>
        </w:rPr>
      </w:pPr>
    </w:p>
    <w:p w14:paraId="17CB94A7" w14:textId="5222DF96" w:rsidR="0004612A" w:rsidRDefault="0004612A">
      <w:pPr>
        <w:jc w:val="both"/>
        <w:rPr>
          <w:b/>
          <w:sz w:val="18"/>
          <w:szCs w:val="20"/>
        </w:rPr>
      </w:pPr>
    </w:p>
    <w:p w14:paraId="1EE862B9" w14:textId="542015E4" w:rsidR="00015F9C" w:rsidRDefault="00015F9C">
      <w:pPr>
        <w:jc w:val="both"/>
        <w:rPr>
          <w:b/>
          <w:sz w:val="18"/>
          <w:szCs w:val="20"/>
        </w:rPr>
      </w:pPr>
    </w:p>
    <w:p w14:paraId="6DF4BEFE" w14:textId="614FF714" w:rsidR="00015F9C" w:rsidRDefault="00015F9C">
      <w:pPr>
        <w:jc w:val="both"/>
        <w:rPr>
          <w:b/>
          <w:sz w:val="18"/>
          <w:szCs w:val="20"/>
        </w:rPr>
      </w:pPr>
    </w:p>
    <w:p w14:paraId="53C6AE2E" w14:textId="0814F47B" w:rsidR="00015F9C" w:rsidRDefault="00015F9C">
      <w:pPr>
        <w:jc w:val="both"/>
        <w:rPr>
          <w:b/>
          <w:sz w:val="18"/>
          <w:szCs w:val="20"/>
        </w:rPr>
      </w:pPr>
    </w:p>
    <w:p w14:paraId="068EDA28" w14:textId="77777777" w:rsidR="00015F9C" w:rsidRPr="002812FD" w:rsidRDefault="00015F9C">
      <w:pPr>
        <w:jc w:val="both"/>
        <w:rPr>
          <w:b/>
          <w:sz w:val="18"/>
          <w:szCs w:val="20"/>
        </w:rPr>
      </w:pPr>
    </w:p>
    <w:p w14:paraId="7812961E" w14:textId="77777777" w:rsidR="0004612A" w:rsidRPr="002812FD" w:rsidRDefault="0004612A">
      <w:pPr>
        <w:jc w:val="both"/>
        <w:rPr>
          <w:sz w:val="20"/>
        </w:rPr>
      </w:pPr>
      <w:r w:rsidRPr="002812FD">
        <w:rPr>
          <w:b/>
          <w:sz w:val="18"/>
          <w:szCs w:val="20"/>
        </w:rPr>
        <w:t>*UWAGA:</w:t>
      </w:r>
      <w:r w:rsidRPr="002812FD">
        <w:rPr>
          <w:sz w:val="18"/>
          <w:szCs w:val="20"/>
        </w:rPr>
        <w:t xml:space="preserve"> W przypadku, gdy przedstawiona w wykazie </w:t>
      </w:r>
      <w:r w:rsidRPr="002812FD">
        <w:rPr>
          <w:i/>
          <w:sz w:val="18"/>
          <w:szCs w:val="20"/>
        </w:rPr>
        <w:t xml:space="preserve">„Doświadczenie Wykonawcy” </w:t>
      </w:r>
      <w:r w:rsidRPr="002812FD">
        <w:rPr>
          <w:sz w:val="18"/>
          <w:szCs w:val="20"/>
        </w:rPr>
        <w:t xml:space="preserve">robota budowlana obejmuje szerszy zakres prac, niż określa pkt 7.1.4.  lit. A SWZ, wymaga się od Wykonawcy jednoznacznego wskazania </w:t>
      </w:r>
      <w:r w:rsidRPr="002812FD">
        <w:rPr>
          <w:sz w:val="18"/>
          <w:szCs w:val="20"/>
        </w:rPr>
        <w:br/>
        <w:t xml:space="preserve">w ww. dokumencie </w:t>
      </w:r>
      <w:r w:rsidRPr="002812FD">
        <w:rPr>
          <w:b/>
          <w:bCs/>
          <w:sz w:val="18"/>
          <w:szCs w:val="20"/>
        </w:rPr>
        <w:t>wartości</w:t>
      </w:r>
      <w:r w:rsidRPr="002812FD">
        <w:rPr>
          <w:sz w:val="18"/>
          <w:szCs w:val="20"/>
        </w:rPr>
        <w:t xml:space="preserve"> </w:t>
      </w:r>
      <w:r w:rsidRPr="002812FD">
        <w:rPr>
          <w:b/>
          <w:sz w:val="18"/>
          <w:szCs w:val="20"/>
        </w:rPr>
        <w:t>robót odpowiadających swym zakresem opisowi zawartemu w pkt 7.1.4.) lit. A SWZ.</w:t>
      </w:r>
    </w:p>
    <w:p w14:paraId="7C15F9BA" w14:textId="77777777" w:rsidR="0004612A" w:rsidRPr="002812FD" w:rsidRDefault="0004612A">
      <w:pPr>
        <w:rPr>
          <w:sz w:val="8"/>
        </w:rPr>
      </w:pPr>
    </w:p>
    <w:p w14:paraId="4A1FE3FD" w14:textId="60D4945A" w:rsidR="0004612A" w:rsidRPr="002812FD" w:rsidRDefault="0004612A" w:rsidP="00941D12">
      <w:pPr>
        <w:jc w:val="both"/>
        <w:rPr>
          <w:b/>
          <w:iCs/>
          <w:color w:val="000000"/>
          <w:sz w:val="18"/>
          <w:szCs w:val="18"/>
        </w:rPr>
      </w:pPr>
      <w:r w:rsidRPr="002812FD">
        <w:rPr>
          <w:sz w:val="18"/>
          <w:szCs w:val="18"/>
        </w:rPr>
        <w:t>*</w:t>
      </w:r>
      <w:r w:rsidRPr="002812FD">
        <w:rPr>
          <w:iCs/>
          <w:color w:val="000000"/>
          <w:sz w:val="18"/>
          <w:szCs w:val="18"/>
        </w:rPr>
        <w:t xml:space="preserve">* W przypadku, gdy Wykonawca polega na zdolnościach podmiotu udostępniającego zasoby powinien złożyć  zobowiązanie  tego podmiotu lub inny podmiotowy środek dowodowy, o których mowa w </w:t>
      </w:r>
      <w:r w:rsidRPr="002812FD">
        <w:rPr>
          <w:b/>
          <w:iCs/>
          <w:color w:val="000000"/>
          <w:sz w:val="18"/>
          <w:szCs w:val="18"/>
        </w:rPr>
        <w:t>pkt 9.4.4. SWZ.</w:t>
      </w:r>
    </w:p>
    <w:p w14:paraId="447A301C" w14:textId="23B161D2" w:rsidR="005A0DFA" w:rsidRPr="002812FD" w:rsidRDefault="005A0DFA">
      <w:pPr>
        <w:tabs>
          <w:tab w:val="left" w:pos="1440"/>
        </w:tabs>
        <w:autoSpaceDE w:val="0"/>
        <w:jc w:val="both"/>
        <w:rPr>
          <w:color w:val="000000"/>
          <w:szCs w:val="22"/>
        </w:rPr>
      </w:pPr>
    </w:p>
    <w:p w14:paraId="21050555" w14:textId="58AA4147" w:rsidR="00CF5242" w:rsidRDefault="00CF5242">
      <w:pPr>
        <w:tabs>
          <w:tab w:val="left" w:pos="1440"/>
        </w:tabs>
        <w:autoSpaceDE w:val="0"/>
        <w:jc w:val="both"/>
        <w:rPr>
          <w:color w:val="000000"/>
          <w:szCs w:val="22"/>
        </w:rPr>
      </w:pPr>
    </w:p>
    <w:p w14:paraId="169731DD" w14:textId="77777777" w:rsidR="00CF5242" w:rsidRPr="002812FD" w:rsidRDefault="00CF5242">
      <w:pPr>
        <w:tabs>
          <w:tab w:val="left" w:pos="1440"/>
        </w:tabs>
        <w:autoSpaceDE w:val="0"/>
        <w:jc w:val="both"/>
        <w:rPr>
          <w:color w:val="000000"/>
          <w:szCs w:val="22"/>
        </w:rPr>
      </w:pPr>
    </w:p>
    <w:p w14:paraId="1E947BCA" w14:textId="77777777" w:rsidR="0004612A" w:rsidRPr="002812FD" w:rsidRDefault="0004612A">
      <w:pPr>
        <w:pStyle w:val="Nagwek3"/>
        <w:spacing w:line="26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2812FD">
        <w:rPr>
          <w:rFonts w:ascii="Times New Roman" w:hAnsi="Times New Roman" w:cs="Times New Roman"/>
          <w:sz w:val="32"/>
          <w:szCs w:val="32"/>
        </w:rPr>
        <w:t>Załącznik nr 6 do SWZ</w:t>
      </w:r>
    </w:p>
    <w:p w14:paraId="415DB126" w14:textId="77777777" w:rsidR="0004612A" w:rsidRPr="002812FD" w:rsidRDefault="0004612A">
      <w:pPr>
        <w:pStyle w:val="NormalnyWeb"/>
        <w:spacing w:before="0" w:beforeAutospacing="0" w:after="0" w:line="261" w:lineRule="atLeast"/>
      </w:pPr>
    </w:p>
    <w:p w14:paraId="4261E48F" w14:textId="77777777" w:rsidR="0004612A" w:rsidRPr="002812FD" w:rsidRDefault="0004612A">
      <w:pPr>
        <w:pStyle w:val="NormalnyWeb"/>
        <w:spacing w:before="0" w:beforeAutospacing="0" w:after="0" w:line="261" w:lineRule="atLeast"/>
      </w:pPr>
      <w:bookmarkStart w:id="13" w:name="_Hlk99711301"/>
      <w:r w:rsidRPr="002812FD">
        <w:t>………………………………………</w:t>
      </w:r>
    </w:p>
    <w:p w14:paraId="408A0F0D" w14:textId="77777777" w:rsidR="0004612A" w:rsidRPr="002812FD" w:rsidRDefault="0004612A">
      <w:pPr>
        <w:pStyle w:val="NormalnyWeb"/>
        <w:spacing w:before="0" w:beforeAutospacing="0" w:after="0" w:line="261" w:lineRule="atLeast"/>
        <w:ind w:firstLine="708"/>
      </w:pPr>
      <w:r w:rsidRPr="002812FD">
        <w:rPr>
          <w:i/>
          <w:iCs/>
          <w:sz w:val="20"/>
          <w:szCs w:val="20"/>
        </w:rPr>
        <w:t>Nazwa Wykonawcy</w:t>
      </w:r>
    </w:p>
    <w:bookmarkEnd w:id="13"/>
    <w:p w14:paraId="0B703C0B" w14:textId="77777777" w:rsidR="0004612A" w:rsidRPr="002812FD" w:rsidRDefault="0004612A">
      <w:pPr>
        <w:pStyle w:val="NormalnyWeb"/>
        <w:spacing w:before="0" w:beforeAutospacing="0" w:after="0"/>
      </w:pPr>
    </w:p>
    <w:p w14:paraId="6BBC2F0F" w14:textId="77777777" w:rsidR="0004612A" w:rsidRPr="002812FD" w:rsidRDefault="0004612A">
      <w:pPr>
        <w:pStyle w:val="NormalnyWeb"/>
        <w:spacing w:before="0" w:beforeAutospacing="0" w:after="0"/>
      </w:pPr>
    </w:p>
    <w:p w14:paraId="2D665414" w14:textId="77777777" w:rsidR="0004612A" w:rsidRPr="002812FD" w:rsidRDefault="0004612A">
      <w:pPr>
        <w:pStyle w:val="NormalnyWeb"/>
        <w:spacing w:before="0" w:beforeAutospacing="0" w:after="0"/>
        <w:jc w:val="center"/>
        <w:rPr>
          <w:sz w:val="32"/>
          <w:szCs w:val="32"/>
        </w:rPr>
      </w:pPr>
      <w:r w:rsidRPr="002812FD">
        <w:rPr>
          <w:b/>
          <w:bCs/>
          <w:color w:val="000000"/>
          <w:sz w:val="32"/>
          <w:szCs w:val="32"/>
        </w:rPr>
        <w:t>WYKAZ OSÓB, SKIEROWANYCH PRZEZ WYKONAWCĘ DO REALIZACJI ZAMÓWIENIA PUBLICZNEGO pn.:</w:t>
      </w:r>
    </w:p>
    <w:p w14:paraId="49B44008" w14:textId="77777777" w:rsidR="0004612A" w:rsidRPr="002812FD" w:rsidRDefault="0004612A"/>
    <w:p w14:paraId="775173DD" w14:textId="77777777" w:rsidR="008115AE" w:rsidRPr="008115AE" w:rsidRDefault="008115AE" w:rsidP="008115AE">
      <w:pPr>
        <w:suppressAutoHyphens/>
        <w:jc w:val="center"/>
        <w:rPr>
          <w:b/>
          <w:sz w:val="28"/>
          <w:szCs w:val="28"/>
        </w:rPr>
      </w:pPr>
      <w:r w:rsidRPr="008115AE">
        <w:rPr>
          <w:b/>
          <w:sz w:val="28"/>
          <w:szCs w:val="28"/>
        </w:rPr>
        <w:t xml:space="preserve">„Budowa budynku mieszkalnego wielorodzinnego przy </w:t>
      </w:r>
    </w:p>
    <w:p w14:paraId="0AD6E38B" w14:textId="77777777" w:rsidR="008115AE" w:rsidRPr="008115AE" w:rsidRDefault="008115AE" w:rsidP="008115AE">
      <w:pPr>
        <w:suppressAutoHyphens/>
        <w:jc w:val="center"/>
        <w:rPr>
          <w:b/>
          <w:sz w:val="28"/>
          <w:szCs w:val="28"/>
        </w:rPr>
      </w:pPr>
      <w:r w:rsidRPr="008115AE">
        <w:rPr>
          <w:b/>
          <w:sz w:val="28"/>
          <w:szCs w:val="28"/>
        </w:rPr>
        <w:t xml:space="preserve">ulicy Kwiatowej 10A w Łowiczu wraz z infrastrukturą techniczną, miejscami postojowymi i instalacją gazową”  </w:t>
      </w:r>
    </w:p>
    <w:p w14:paraId="4FA819CF" w14:textId="64E5D68B" w:rsidR="005F018C" w:rsidRDefault="005F018C" w:rsidP="003D02F1">
      <w:pPr>
        <w:suppressAutoHyphens/>
        <w:jc w:val="center"/>
        <w:rPr>
          <w:b/>
          <w:sz w:val="28"/>
          <w:szCs w:val="28"/>
        </w:rPr>
      </w:pPr>
    </w:p>
    <w:p w14:paraId="02C972D6" w14:textId="77777777" w:rsidR="00340BC1" w:rsidRDefault="00340BC1" w:rsidP="00413A98">
      <w:pPr>
        <w:pStyle w:val="NormalnyWeb"/>
        <w:spacing w:before="0" w:beforeAutospacing="0" w:after="0"/>
        <w:rPr>
          <w:color w:val="000000"/>
        </w:rPr>
      </w:pPr>
    </w:p>
    <w:p w14:paraId="389B187F" w14:textId="551ADE27" w:rsidR="0004612A" w:rsidRPr="002812FD" w:rsidRDefault="0004612A">
      <w:pPr>
        <w:pStyle w:val="NormalnyWeb"/>
        <w:spacing w:before="0" w:beforeAutospacing="0" w:after="0"/>
        <w:jc w:val="center"/>
      </w:pPr>
      <w:r w:rsidRPr="002812FD">
        <w:rPr>
          <w:color w:val="000000"/>
        </w:rPr>
        <w:t>potwierdzający spełnianie warunku określonego w pkt 7.1.4. lit. B SWZ.</w:t>
      </w:r>
    </w:p>
    <w:p w14:paraId="41A9D3F4" w14:textId="77777777" w:rsidR="0004612A" w:rsidRPr="002812FD" w:rsidRDefault="0004612A">
      <w:pPr>
        <w:pStyle w:val="Tekstpodstawowy"/>
      </w:pPr>
    </w:p>
    <w:tbl>
      <w:tblPr>
        <w:tblW w:w="98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745"/>
        <w:gridCol w:w="3007"/>
        <w:gridCol w:w="1518"/>
      </w:tblGrid>
      <w:tr w:rsidR="0004612A" w:rsidRPr="002812FD" w14:paraId="63CA843D" w14:textId="77777777" w:rsidTr="0017695E">
        <w:trPr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50F88" w14:textId="77777777" w:rsidR="0004612A" w:rsidRPr="002812FD" w:rsidRDefault="0004612A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14:paraId="2DA1B0B8" w14:textId="77777777" w:rsidR="0004612A" w:rsidRPr="002812FD" w:rsidRDefault="0004612A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544B" w14:textId="77777777" w:rsidR="0004612A" w:rsidRPr="002812FD" w:rsidRDefault="0004612A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Imię</w:t>
            </w:r>
          </w:p>
          <w:p w14:paraId="7A7F85BA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18"/>
                <w:szCs w:val="16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3187" w14:textId="77777777" w:rsidR="0004612A" w:rsidRPr="002812FD" w:rsidRDefault="0004612A">
            <w:pPr>
              <w:snapToGrid w:val="0"/>
              <w:jc w:val="center"/>
              <w:textAlignment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color w:val="000000"/>
                <w:sz w:val="18"/>
                <w:szCs w:val="16"/>
              </w:rPr>
              <w:t xml:space="preserve">Uprawnienia * (numer uprawnień budowlanych wraz z ich zakresem i datą wydania) </w:t>
            </w:r>
          </w:p>
          <w:p w14:paraId="188AAC63" w14:textId="77777777" w:rsidR="0004612A" w:rsidRPr="002812FD" w:rsidRDefault="0004612A">
            <w:pPr>
              <w:suppressAutoHyphens/>
              <w:snapToGrid w:val="0"/>
              <w:jc w:val="center"/>
              <w:textAlignment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091D" w14:textId="77777777" w:rsidR="0004612A" w:rsidRPr="002812FD" w:rsidRDefault="0004612A">
            <w:pPr>
              <w:snapToGrid w:val="0"/>
              <w:ind w:left="-51" w:firstLine="51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Podstawa dysponowania osobą</w:t>
            </w:r>
          </w:p>
          <w:p w14:paraId="04DE6B64" w14:textId="77777777" w:rsidR="0004612A" w:rsidRPr="002812FD" w:rsidRDefault="0004612A">
            <w:pPr>
              <w:snapToGrid w:val="0"/>
              <w:ind w:left="-51" w:firstLine="51"/>
              <w:jc w:val="center"/>
              <w:rPr>
                <w:b/>
                <w:bCs/>
                <w:sz w:val="18"/>
                <w:szCs w:val="18"/>
              </w:rPr>
            </w:pPr>
            <w:r w:rsidRPr="002812FD">
              <w:rPr>
                <w:b/>
                <w:bCs/>
                <w:sz w:val="18"/>
                <w:szCs w:val="18"/>
              </w:rPr>
              <w:t>(A lub B)**</w:t>
            </w:r>
          </w:p>
        </w:tc>
      </w:tr>
      <w:tr w:rsidR="0004612A" w:rsidRPr="002812FD" w14:paraId="34D2268E" w14:textId="77777777" w:rsidTr="0017695E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FF8BE" w14:textId="77777777" w:rsidR="0004612A" w:rsidRPr="002812FD" w:rsidRDefault="000461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812FD">
              <w:rPr>
                <w:sz w:val="18"/>
                <w:szCs w:val="18"/>
                <w:lang w:eastAsia="ar-SA"/>
              </w:rPr>
              <w:t xml:space="preserve">Kierowanie robotami budowlanymi w specjalności inżynieryjnej drogowej </w:t>
            </w:r>
          </w:p>
          <w:p w14:paraId="10367009" w14:textId="77777777" w:rsidR="0004612A" w:rsidRPr="002812FD" w:rsidRDefault="000461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812FD">
              <w:rPr>
                <w:sz w:val="18"/>
                <w:szCs w:val="18"/>
                <w:lang w:eastAsia="ar-SA"/>
              </w:rPr>
              <w:t>(kierownik budowy)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4C909" w14:textId="77777777" w:rsidR="0004612A" w:rsidRPr="002812FD" w:rsidRDefault="000461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14:paraId="025127DA" w14:textId="77777777" w:rsidR="0004612A" w:rsidRPr="002812FD" w:rsidRDefault="0004612A">
            <w:pPr>
              <w:jc w:val="center"/>
              <w:rPr>
                <w:sz w:val="18"/>
                <w:szCs w:val="18"/>
              </w:rPr>
            </w:pPr>
          </w:p>
          <w:p w14:paraId="7E7297E7" w14:textId="77777777" w:rsidR="0004612A" w:rsidRPr="002812FD" w:rsidRDefault="0004612A">
            <w:pPr>
              <w:jc w:val="center"/>
              <w:rPr>
                <w:sz w:val="18"/>
                <w:szCs w:val="18"/>
              </w:rPr>
            </w:pPr>
          </w:p>
          <w:p w14:paraId="0D3A8497" w14:textId="77777777" w:rsidR="0004612A" w:rsidRPr="002812FD" w:rsidRDefault="0004612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D4F3A" w14:textId="77777777" w:rsidR="0004612A" w:rsidRPr="002812FD" w:rsidRDefault="0004612A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AA7" w14:textId="77777777" w:rsidR="0004612A" w:rsidRPr="002812FD" w:rsidRDefault="0004612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483D53" w:rsidRPr="002812FD" w14:paraId="773E4295" w14:textId="77777777" w:rsidTr="0017695E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27BB6" w14:textId="77777777" w:rsidR="00483D53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83D53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1FC6EC78" w14:textId="1ACA32BA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……………………………..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A76C2" w14:textId="77777777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ACF09" w14:textId="77777777" w:rsidR="00483D53" w:rsidRPr="002812FD" w:rsidRDefault="00483D53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6EF2" w14:textId="77777777" w:rsidR="00483D53" w:rsidRPr="002812FD" w:rsidRDefault="00483D5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483D53" w:rsidRPr="002812FD" w14:paraId="2B8FA6A8" w14:textId="77777777" w:rsidTr="0017695E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4125" w14:textId="77777777" w:rsidR="00483D53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83D53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4ABE85FC" w14:textId="13C1EA28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………………………………….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7031B" w14:textId="77777777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EE9D8" w14:textId="77777777" w:rsidR="00483D53" w:rsidRPr="002812FD" w:rsidRDefault="00483D53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E6F" w14:textId="77777777" w:rsidR="00483D53" w:rsidRPr="002812FD" w:rsidRDefault="00483D5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F6308" w:rsidRPr="002812FD" w14:paraId="5B122102" w14:textId="77777777" w:rsidTr="0017695E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C0317" w14:textId="77777777" w:rsidR="00FF6308" w:rsidRPr="00FF6308" w:rsidRDefault="00FF6308" w:rsidP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F6308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776A4247" w14:textId="72CF6225" w:rsidR="00FF6308" w:rsidRPr="00483D53" w:rsidRDefault="00FF6308" w:rsidP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F6308">
              <w:rPr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D8917" w14:textId="77777777" w:rsidR="00FF6308" w:rsidRPr="002812FD" w:rsidRDefault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1563" w14:textId="77777777" w:rsidR="00FF6308" w:rsidRPr="002812FD" w:rsidRDefault="00FF6308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7597" w14:textId="77777777" w:rsidR="00FF6308" w:rsidRPr="002812FD" w:rsidRDefault="00FF63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14:paraId="7D1DDFE9" w14:textId="77777777" w:rsidR="0004612A" w:rsidRPr="002812FD" w:rsidRDefault="0004612A">
      <w:pPr>
        <w:spacing w:line="260" w:lineRule="atLeast"/>
        <w:jc w:val="both"/>
        <w:rPr>
          <w:b/>
          <w:sz w:val="28"/>
          <w:szCs w:val="20"/>
        </w:rPr>
      </w:pPr>
    </w:p>
    <w:p w14:paraId="72F516B3" w14:textId="40F93819" w:rsidR="0004612A" w:rsidRPr="00483D53" w:rsidRDefault="0004612A" w:rsidP="00483D53">
      <w:pPr>
        <w:spacing w:line="260" w:lineRule="atLeast"/>
        <w:jc w:val="both"/>
        <w:rPr>
          <w:i/>
          <w:iCs/>
          <w:color w:val="000000"/>
          <w:sz w:val="20"/>
        </w:rPr>
      </w:pPr>
      <w:r w:rsidRPr="002812FD">
        <w:rPr>
          <w:b/>
          <w:bCs/>
          <w:color w:val="000000"/>
        </w:rPr>
        <w:t xml:space="preserve">* </w:t>
      </w:r>
      <w:r w:rsidRPr="002812FD">
        <w:rPr>
          <w:i/>
          <w:iCs/>
          <w:color w:val="000000"/>
          <w:sz w:val="20"/>
        </w:rPr>
        <w:t>w przypadku wykazania uprawnień, które zostały wydane na podstawie wcześniej obowiązujących przepisów należy wskazać zakres i podstawę prawną wydania uprawnień</w:t>
      </w:r>
    </w:p>
    <w:p w14:paraId="3F74C611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14:paraId="7DDF4985" w14:textId="77777777" w:rsidR="0004612A" w:rsidRPr="002812FD" w:rsidRDefault="0004612A">
      <w:pPr>
        <w:spacing w:line="260" w:lineRule="atLeast"/>
        <w:jc w:val="both"/>
        <w:rPr>
          <w:b/>
          <w:bCs/>
          <w:color w:val="000000"/>
          <w:sz w:val="22"/>
        </w:rPr>
      </w:pPr>
      <w:r w:rsidRPr="002812FD">
        <w:rPr>
          <w:b/>
          <w:bCs/>
          <w:color w:val="000000"/>
          <w:sz w:val="22"/>
        </w:rPr>
        <w:t>Oświadczam, że ww. osoba/y, skierowana/e do realizacji niniejszego zamówienia posiada/ją wymagane uprawnienia konieczne do realizacji przedmiotowego zamówienia.</w:t>
      </w:r>
    </w:p>
    <w:p w14:paraId="141860A2" w14:textId="4A92CC99" w:rsidR="00015F9C" w:rsidRDefault="00015F9C">
      <w:pPr>
        <w:jc w:val="both"/>
        <w:rPr>
          <w:b/>
          <w:bCs/>
          <w:color w:val="000000"/>
          <w:sz w:val="18"/>
          <w:szCs w:val="22"/>
        </w:rPr>
      </w:pPr>
    </w:p>
    <w:p w14:paraId="7CBFF759" w14:textId="77777777" w:rsidR="00015F9C" w:rsidRPr="002812FD" w:rsidRDefault="00015F9C">
      <w:pPr>
        <w:jc w:val="both"/>
        <w:rPr>
          <w:b/>
          <w:bCs/>
          <w:color w:val="000000"/>
          <w:sz w:val="18"/>
          <w:szCs w:val="22"/>
        </w:rPr>
      </w:pPr>
    </w:p>
    <w:p w14:paraId="1F4939CB" w14:textId="77777777" w:rsidR="0004612A" w:rsidRPr="002812FD" w:rsidRDefault="0004612A">
      <w:pPr>
        <w:jc w:val="both"/>
        <w:rPr>
          <w:color w:val="000000"/>
          <w:sz w:val="18"/>
          <w:szCs w:val="22"/>
        </w:rPr>
      </w:pPr>
      <w:r w:rsidRPr="002812FD">
        <w:rPr>
          <w:b/>
          <w:bCs/>
          <w:color w:val="000000"/>
          <w:sz w:val="18"/>
          <w:szCs w:val="22"/>
        </w:rPr>
        <w:t>*UWAGA!</w:t>
      </w:r>
      <w:r w:rsidRPr="002812FD">
        <w:rPr>
          <w:color w:val="000000"/>
          <w:sz w:val="18"/>
          <w:szCs w:val="22"/>
        </w:rPr>
        <w:t xml:space="preserve"> Przy wypełnianiu wykazu należy wskazać odpowiednią podstawę dysponowania osobą, według następujących oznaczeń:</w:t>
      </w:r>
    </w:p>
    <w:p w14:paraId="573AD9EA" w14:textId="77777777" w:rsidR="0004612A" w:rsidRPr="002812FD" w:rsidRDefault="0004612A">
      <w:pPr>
        <w:jc w:val="both"/>
        <w:rPr>
          <w:b/>
          <w:bCs/>
          <w:color w:val="000000"/>
          <w:sz w:val="18"/>
          <w:szCs w:val="22"/>
        </w:rPr>
      </w:pPr>
      <w:r w:rsidRPr="002812FD">
        <w:rPr>
          <w:b/>
          <w:bCs/>
          <w:color w:val="000000"/>
          <w:sz w:val="18"/>
          <w:szCs w:val="22"/>
        </w:rPr>
        <w:t>A</w:t>
      </w:r>
      <w:r w:rsidRPr="002812FD">
        <w:rPr>
          <w:color w:val="000000"/>
          <w:sz w:val="18"/>
          <w:szCs w:val="22"/>
        </w:rPr>
        <w:t xml:space="preserve"> – osoba, którą Wykonawca dysponuje (umowa o pracę, umowa zlecenie, umowa o dzieło, umowa przedwstępna, deklaracja współpracy, porozumienie o współpracy itp.) – </w:t>
      </w:r>
      <w:r w:rsidRPr="002812FD">
        <w:rPr>
          <w:b/>
          <w:bCs/>
          <w:i/>
          <w:iCs/>
          <w:color w:val="000000"/>
          <w:sz w:val="18"/>
          <w:szCs w:val="22"/>
        </w:rPr>
        <w:t>dysponowanie bezpośrednie</w:t>
      </w:r>
    </w:p>
    <w:p w14:paraId="2A27C387" w14:textId="68EE5B72" w:rsidR="00CF5242" w:rsidRDefault="0004612A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  <w:r w:rsidRPr="002812FD">
        <w:rPr>
          <w:b/>
          <w:bCs/>
          <w:color w:val="000000"/>
          <w:sz w:val="18"/>
          <w:szCs w:val="22"/>
        </w:rPr>
        <w:t>B</w:t>
      </w:r>
      <w:r w:rsidRPr="002812FD">
        <w:rPr>
          <w:color w:val="000000"/>
          <w:sz w:val="18"/>
          <w:szCs w:val="22"/>
        </w:rPr>
        <w:t xml:space="preserve"> – osoby udostępnione Wykonawcy przez podmioty udostępniające zasoby </w:t>
      </w:r>
      <w:r w:rsidRPr="002812FD">
        <w:rPr>
          <w:b/>
          <w:color w:val="000000"/>
          <w:sz w:val="18"/>
          <w:szCs w:val="22"/>
        </w:rPr>
        <w:t>(</w:t>
      </w:r>
      <w:r w:rsidRPr="002812FD">
        <w:rPr>
          <w:b/>
          <w:bCs/>
          <w:color w:val="000000"/>
          <w:sz w:val="18"/>
          <w:szCs w:val="22"/>
        </w:rPr>
        <w:t>wymóg przedłożenia w ofercie w szczególności zobowiązania, zgodnie z pkt 9.4.4. SWZ -</w:t>
      </w:r>
      <w:r w:rsidRPr="002812FD">
        <w:rPr>
          <w:b/>
          <w:bCs/>
          <w:i/>
          <w:iCs/>
          <w:color w:val="000000"/>
          <w:sz w:val="18"/>
          <w:szCs w:val="22"/>
        </w:rPr>
        <w:t xml:space="preserve"> dysponowanie pośredni</w:t>
      </w:r>
    </w:p>
    <w:p w14:paraId="4CDC16FE" w14:textId="77777777" w:rsidR="00CF5242" w:rsidRDefault="00CF524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BA8C0F2" w14:textId="23FECE78" w:rsidR="00827822" w:rsidRDefault="0082782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2282D0CD" w14:textId="77777777" w:rsidR="00FF6308" w:rsidRPr="003D62F5" w:rsidRDefault="00FF6308" w:rsidP="003D62F5">
      <w:pPr>
        <w:jc w:val="both"/>
        <w:rPr>
          <w:color w:val="000000"/>
          <w:sz w:val="18"/>
          <w:szCs w:val="22"/>
        </w:rPr>
      </w:pPr>
    </w:p>
    <w:p w14:paraId="08C626AB" w14:textId="40F19FE8" w:rsidR="0004612A" w:rsidRPr="002812FD" w:rsidRDefault="003B18B0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CF2D29" w:rsidRPr="002812FD">
        <w:rPr>
          <w:b/>
          <w:bCs/>
          <w:sz w:val="32"/>
          <w:szCs w:val="32"/>
        </w:rPr>
        <w:t>ałącznik nr 7</w:t>
      </w:r>
      <w:r w:rsidR="0004612A" w:rsidRPr="002812FD">
        <w:rPr>
          <w:b/>
          <w:bCs/>
          <w:sz w:val="32"/>
          <w:szCs w:val="32"/>
        </w:rPr>
        <w:t xml:space="preserve"> do SWZ</w:t>
      </w:r>
    </w:p>
    <w:p w14:paraId="34C61DB4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F6E42FB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 xml:space="preserve">OŚWIADCZENIE </w:t>
      </w:r>
    </w:p>
    <w:p w14:paraId="340C60B0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>wykonawców wspólnie ubiegających się o udzielenie zamówienia</w:t>
      </w:r>
    </w:p>
    <w:p w14:paraId="59E6210B" w14:textId="77777777" w:rsidR="0004612A" w:rsidRPr="002812FD" w:rsidRDefault="0004612A">
      <w:pPr>
        <w:spacing w:line="340" w:lineRule="exact"/>
        <w:jc w:val="center"/>
      </w:pPr>
    </w:p>
    <w:p w14:paraId="6C8E8C6B" w14:textId="77777777" w:rsidR="0004612A" w:rsidRPr="002812FD" w:rsidRDefault="0004612A">
      <w:pPr>
        <w:spacing w:line="340" w:lineRule="exact"/>
        <w:jc w:val="center"/>
      </w:pPr>
      <w:r w:rsidRPr="002812FD">
        <w:t xml:space="preserve">aktualne na dzień składania ofert, składane na podstawie art. 117 ust. 4 ustawy </w:t>
      </w:r>
    </w:p>
    <w:p w14:paraId="33ADD484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  <w:r w:rsidRPr="002812FD">
        <w:t xml:space="preserve">z dnia 11 września 2019 r.  Prawo zamówień publicznych 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2EBE984E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</w:p>
    <w:p w14:paraId="60E5C5B2" w14:textId="7B6DE00E" w:rsidR="0004612A" w:rsidRDefault="0004612A">
      <w:pPr>
        <w:spacing w:line="340" w:lineRule="exact"/>
        <w:jc w:val="center"/>
      </w:pPr>
      <w:r w:rsidRPr="002812FD">
        <w:t xml:space="preserve">na potrzeby postępowania o udzielenie zamówienia publicznego </w:t>
      </w:r>
      <w:proofErr w:type="spellStart"/>
      <w:r w:rsidRPr="002812FD">
        <w:t>pn</w:t>
      </w:r>
      <w:proofErr w:type="spellEnd"/>
      <w:r w:rsidRPr="002812FD">
        <w:t xml:space="preserve">: </w:t>
      </w:r>
    </w:p>
    <w:p w14:paraId="41396967" w14:textId="77777777" w:rsidR="00413A98" w:rsidRPr="002812FD" w:rsidRDefault="00413A98">
      <w:pPr>
        <w:spacing w:line="340" w:lineRule="exact"/>
        <w:jc w:val="center"/>
      </w:pPr>
    </w:p>
    <w:p w14:paraId="30513262" w14:textId="77777777" w:rsidR="008115AE" w:rsidRPr="008115AE" w:rsidRDefault="008115AE" w:rsidP="008115AE">
      <w:pPr>
        <w:spacing w:line="340" w:lineRule="exact"/>
        <w:jc w:val="center"/>
        <w:rPr>
          <w:b/>
          <w:bCs/>
          <w:sz w:val="32"/>
          <w:szCs w:val="32"/>
        </w:rPr>
      </w:pPr>
      <w:r w:rsidRPr="008115AE">
        <w:rPr>
          <w:b/>
          <w:bCs/>
          <w:sz w:val="32"/>
          <w:szCs w:val="32"/>
        </w:rPr>
        <w:t xml:space="preserve">„Budowa budynku mieszkalnego wielorodzinnego przy </w:t>
      </w:r>
    </w:p>
    <w:p w14:paraId="05C0A61B" w14:textId="3606B5D7" w:rsidR="00413A98" w:rsidRPr="00413A98" w:rsidRDefault="008115AE" w:rsidP="008115AE">
      <w:pPr>
        <w:spacing w:line="340" w:lineRule="exact"/>
        <w:jc w:val="center"/>
        <w:rPr>
          <w:b/>
          <w:bCs/>
          <w:sz w:val="32"/>
          <w:szCs w:val="32"/>
        </w:rPr>
      </w:pPr>
      <w:r w:rsidRPr="008115AE">
        <w:rPr>
          <w:b/>
          <w:bCs/>
          <w:sz w:val="32"/>
          <w:szCs w:val="32"/>
        </w:rPr>
        <w:t xml:space="preserve">ulicy Kwiatowej 10A w Łowiczu wraz z infrastrukturą techniczną, miejscami postojowymi i instalacją gazową”  </w:t>
      </w:r>
    </w:p>
    <w:p w14:paraId="0A15AC12" w14:textId="51DC2693" w:rsidR="0004612A" w:rsidRPr="002812FD" w:rsidRDefault="0004612A">
      <w:pPr>
        <w:spacing w:line="340" w:lineRule="exact"/>
        <w:jc w:val="center"/>
      </w:pPr>
      <w:r w:rsidRPr="002812FD">
        <w:t xml:space="preserve">prowadzonego przez  Zamawiającego Miasto </w:t>
      </w:r>
      <w:r w:rsidR="009F6F22" w:rsidRPr="002812FD">
        <w:t>Łowicz</w:t>
      </w:r>
    </w:p>
    <w:p w14:paraId="7C76E801" w14:textId="77777777" w:rsidR="0004612A" w:rsidRPr="002812FD" w:rsidRDefault="0004612A">
      <w:pPr>
        <w:spacing w:line="340" w:lineRule="exact"/>
        <w:ind w:firstLine="709"/>
        <w:jc w:val="both"/>
      </w:pPr>
    </w:p>
    <w:p w14:paraId="78AF7AC7" w14:textId="77777777" w:rsidR="0004612A" w:rsidRPr="002812FD" w:rsidRDefault="0004612A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u w:val="single"/>
        </w:rPr>
      </w:pPr>
    </w:p>
    <w:p w14:paraId="7F060D6A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firstLine="360"/>
        <w:rPr>
          <w:i/>
          <w:iCs/>
          <w:sz w:val="20"/>
        </w:rPr>
      </w:pPr>
      <w:r w:rsidRPr="002812FD">
        <w:rPr>
          <w:b/>
          <w:bCs/>
          <w:u w:val="single"/>
        </w:rPr>
        <w:t xml:space="preserve">Działając w imieniu niżej wymienionych Wykonawców składających ofertę wspólną w niniejszym postępowaniu </w:t>
      </w:r>
      <w:r w:rsidRPr="002812FD">
        <w:rPr>
          <w:i/>
          <w:iCs/>
          <w:sz w:val="20"/>
        </w:rPr>
        <w:t>(wskazać wszystkich uczestników oferty wspólnej)</w:t>
      </w:r>
    </w:p>
    <w:p w14:paraId="263D95B8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firstLine="360"/>
        <w:rPr>
          <w:i/>
          <w:iCs/>
          <w:sz w:val="20"/>
        </w:rPr>
      </w:pPr>
    </w:p>
    <w:p w14:paraId="23A57136" w14:textId="44671016" w:rsidR="0004612A" w:rsidRPr="002812FD" w:rsidRDefault="0004612A">
      <w:pPr>
        <w:autoSpaceDE w:val="0"/>
        <w:autoSpaceDN w:val="0"/>
        <w:adjustRightInd w:val="0"/>
        <w:spacing w:line="276" w:lineRule="auto"/>
        <w:ind w:right="4244"/>
      </w:pPr>
      <w:r w:rsidRPr="002812FD">
        <w:t>1. …………………………………..…..…………</w:t>
      </w:r>
    </w:p>
    <w:p w14:paraId="1CF4F564" w14:textId="2C98B713" w:rsidR="0004612A" w:rsidRPr="002812FD" w:rsidRDefault="0004612A">
      <w:pPr>
        <w:autoSpaceDE w:val="0"/>
        <w:autoSpaceDN w:val="0"/>
        <w:adjustRightInd w:val="0"/>
        <w:spacing w:line="276" w:lineRule="auto"/>
        <w:ind w:right="4244"/>
      </w:pPr>
      <w:r w:rsidRPr="002812FD">
        <w:t>2. …………</w:t>
      </w:r>
      <w:r w:rsidR="00413A98">
        <w:t>…</w:t>
      </w:r>
      <w:r w:rsidRPr="002812FD">
        <w:t>………………………..…..……..</w:t>
      </w:r>
    </w:p>
    <w:p w14:paraId="7C76CFD2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4528"/>
        <w:jc w:val="center"/>
        <w:rPr>
          <w:i/>
          <w:iCs/>
          <w:szCs w:val="16"/>
        </w:rPr>
      </w:pPr>
    </w:p>
    <w:p w14:paraId="750FAAF7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i/>
          <w:iCs/>
          <w:szCs w:val="20"/>
        </w:rPr>
      </w:pPr>
      <w:r w:rsidRPr="002812FD">
        <w:rPr>
          <w:u w:val="single"/>
        </w:rPr>
        <w:t>oświadczam, że:</w:t>
      </w:r>
    </w:p>
    <w:p w14:paraId="751EB359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5D353A5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38"/>
      </w:pPr>
      <w:r w:rsidRPr="002812FD">
        <w:t>Wykonawca: ………………………………………………..…..…………</w:t>
      </w:r>
    </w:p>
    <w:p w14:paraId="073CB397" w14:textId="4F10B765" w:rsidR="0004612A" w:rsidRPr="002812FD" w:rsidRDefault="0004612A">
      <w:pPr>
        <w:autoSpaceDE w:val="0"/>
        <w:autoSpaceDN w:val="0"/>
        <w:adjustRightInd w:val="0"/>
        <w:spacing w:line="276" w:lineRule="auto"/>
        <w:ind w:right="-6"/>
        <w:jc w:val="both"/>
        <w:rPr>
          <w:i/>
          <w:iCs/>
        </w:rPr>
      </w:pPr>
      <w:r w:rsidRPr="002812FD">
        <w:rPr>
          <w:i/>
          <w:iCs/>
          <w:sz w:val="23"/>
        </w:rPr>
        <w:t>wykona następujący zakres świadczenia wynikającego z umowy o zamówienie publiczne:</w:t>
      </w:r>
      <w:r w:rsidRPr="002812FD">
        <w:rPr>
          <w:i/>
          <w:iCs/>
        </w:rPr>
        <w:t xml:space="preserve"> </w:t>
      </w:r>
      <w:r w:rsidRPr="002812FD">
        <w:t>…………………..…..……………………………………………………………..…..……………………………………………………………..……………………….……………………</w:t>
      </w:r>
      <w:r w:rsidRPr="002812FD">
        <w:rPr>
          <w:i/>
          <w:iCs/>
        </w:rPr>
        <w:t xml:space="preserve"> </w:t>
      </w:r>
    </w:p>
    <w:p w14:paraId="3EC268BE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-6"/>
        <w:rPr>
          <w:i/>
          <w:iCs/>
        </w:rPr>
      </w:pPr>
    </w:p>
    <w:p w14:paraId="43392667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38"/>
      </w:pPr>
      <w:r w:rsidRPr="002812FD">
        <w:t>Wykonawca: ………………………………………………..…..…………</w:t>
      </w:r>
    </w:p>
    <w:p w14:paraId="02830E0B" w14:textId="21B75CA8" w:rsidR="0004612A" w:rsidRPr="002812FD" w:rsidRDefault="0004612A">
      <w:pPr>
        <w:autoSpaceDE w:val="0"/>
        <w:autoSpaceDN w:val="0"/>
        <w:adjustRightInd w:val="0"/>
        <w:spacing w:line="276" w:lineRule="auto"/>
        <w:ind w:right="-6"/>
        <w:jc w:val="both"/>
        <w:rPr>
          <w:i/>
          <w:iCs/>
        </w:rPr>
      </w:pPr>
      <w:r w:rsidRPr="002812FD">
        <w:rPr>
          <w:i/>
          <w:iCs/>
          <w:sz w:val="23"/>
        </w:rPr>
        <w:t>wykona następujący zakres świadczenia wynikającego z umowy o zamówienie publiczne:</w:t>
      </w:r>
      <w:r w:rsidRPr="002812FD">
        <w:rPr>
          <w:i/>
          <w:iCs/>
        </w:rPr>
        <w:t xml:space="preserve"> </w:t>
      </w:r>
      <w:r w:rsidRPr="002812FD">
        <w:t>…………………..…..……………………………………………………………..…..……………………………………………………………..……………………….……………………</w:t>
      </w:r>
    </w:p>
    <w:p w14:paraId="78BE808D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4528"/>
        <w:jc w:val="center"/>
        <w:rPr>
          <w:i/>
          <w:iCs/>
        </w:rPr>
      </w:pPr>
    </w:p>
    <w:p w14:paraId="2D096E9E" w14:textId="42211A3E" w:rsidR="0004612A" w:rsidRPr="002812FD" w:rsidRDefault="0004612A" w:rsidP="00941D12">
      <w:pPr>
        <w:autoSpaceDE w:val="0"/>
        <w:autoSpaceDN w:val="0"/>
        <w:adjustRightInd w:val="0"/>
        <w:spacing w:line="276" w:lineRule="auto"/>
        <w:jc w:val="both"/>
      </w:pPr>
      <w:r w:rsidRPr="002812FD">
        <w:t>Oświadczam, że wszystkie informacje podane w powyższych oświadczeniach są aktualne i zgodne z prawdą</w:t>
      </w:r>
      <w:bookmarkEnd w:id="12"/>
    </w:p>
    <w:p w14:paraId="64AE00C8" w14:textId="79B42ABE" w:rsidR="0087783E" w:rsidRDefault="0087783E" w:rsidP="00D21F10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08972B7C" w14:textId="10AD53EB" w:rsidR="00904814" w:rsidRDefault="00904814" w:rsidP="003D02F1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647912AB" w14:textId="77777777" w:rsidR="000B1D80" w:rsidRDefault="000B1D80" w:rsidP="003D02F1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0705A3B8" w14:textId="77777777" w:rsidR="00904814" w:rsidRDefault="00904814" w:rsidP="003D02F1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C62AFBB" w14:textId="3B6D2194" w:rsidR="0004612A" w:rsidRPr="002812FD" w:rsidRDefault="00CF2D2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>Załącznik nr 8</w:t>
      </w:r>
      <w:r w:rsidR="0004612A" w:rsidRPr="002812FD">
        <w:rPr>
          <w:b/>
          <w:bCs/>
          <w:sz w:val="32"/>
          <w:szCs w:val="32"/>
        </w:rPr>
        <w:t xml:space="preserve"> do SWZ</w:t>
      </w:r>
    </w:p>
    <w:p w14:paraId="60FC5194" w14:textId="77777777" w:rsidR="0004612A" w:rsidRPr="002812FD" w:rsidRDefault="0004612A">
      <w:pPr>
        <w:rPr>
          <w:sz w:val="32"/>
          <w:szCs w:val="32"/>
        </w:rPr>
      </w:pPr>
    </w:p>
    <w:p w14:paraId="4AD280E4" w14:textId="77777777" w:rsidR="0004612A" w:rsidRPr="002812FD" w:rsidRDefault="0004612A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2812FD">
        <w:rPr>
          <w:rFonts w:ascii="Times New Roman" w:hAnsi="Times New Roman" w:cs="Times New Roman"/>
          <w:i w:val="0"/>
          <w:sz w:val="32"/>
          <w:szCs w:val="32"/>
        </w:rPr>
        <w:t>ZOBOWIĄZANIE</w:t>
      </w:r>
      <w:r w:rsidRPr="002812FD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2812F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PODMIOTU UDOSTĘPNIAJACEGO ZASOBY</w:t>
      </w:r>
      <w:r w:rsidRPr="002812FD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 </w:t>
      </w:r>
    </w:p>
    <w:p w14:paraId="08A79AC6" w14:textId="77777777" w:rsidR="0004612A" w:rsidRPr="002812FD" w:rsidRDefault="0004612A">
      <w:pPr>
        <w:pStyle w:val="Nagwek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r w:rsidRPr="002812F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 xml:space="preserve">do oddania do dyspozycji Wykonawcy niezbędnych zasobów </w:t>
      </w:r>
    </w:p>
    <w:p w14:paraId="20E95FA5" w14:textId="77777777" w:rsidR="0004612A" w:rsidRPr="002812FD" w:rsidRDefault="0004612A"/>
    <w:p w14:paraId="549B7C62" w14:textId="77777777" w:rsidR="00AF7F43" w:rsidRDefault="0004612A">
      <w:pPr>
        <w:pStyle w:val="Nagwek2"/>
        <w:spacing w:before="0" w:after="0"/>
        <w:jc w:val="center"/>
        <w:rPr>
          <w:rFonts w:ascii="Times New Roman" w:hAnsi="Times New Roman" w:cs="Times New Roman"/>
          <w:color w:val="000000"/>
          <w:sz w:val="24"/>
        </w:rPr>
      </w:pPr>
      <w:r w:rsidRPr="002812FD">
        <w:rPr>
          <w:rFonts w:ascii="Times New Roman" w:hAnsi="Times New Roman" w:cs="Times New Roman"/>
          <w:b w:val="0"/>
          <w:sz w:val="24"/>
        </w:rPr>
        <w:t>na potrzeby realizacji zamówienia pn.</w:t>
      </w:r>
      <w:r w:rsidRPr="002812FD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1536B66" w14:textId="17F5497F" w:rsidR="008115AE" w:rsidRPr="008115AE" w:rsidRDefault="008115AE" w:rsidP="008115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5AE">
        <w:rPr>
          <w:b/>
          <w:sz w:val="28"/>
          <w:szCs w:val="28"/>
        </w:rPr>
        <w:t>„Budowa budynku mieszkalnego wielorodzinnego przy</w:t>
      </w:r>
    </w:p>
    <w:p w14:paraId="084C0352" w14:textId="38113D77" w:rsidR="008115AE" w:rsidRPr="008115AE" w:rsidRDefault="008115AE" w:rsidP="008115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5AE">
        <w:rPr>
          <w:b/>
          <w:sz w:val="28"/>
          <w:szCs w:val="28"/>
        </w:rPr>
        <w:t>ulicy Kwiatowej 10A w Łowiczu wraz z infrastrukturą techniczną, miejscami postojowymi i instalacją gazową”</w:t>
      </w:r>
    </w:p>
    <w:p w14:paraId="2DB09929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218BD7D7" w14:textId="77777777" w:rsidR="00413A98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bookmarkStart w:id="14" w:name="_Hlk99711101"/>
      <w:r w:rsidRPr="002812FD">
        <w:rPr>
          <w:sz w:val="22"/>
          <w:szCs w:val="21"/>
        </w:rPr>
        <w:t xml:space="preserve">Ja(/My) niżej podpisany(/ni) </w:t>
      </w:r>
    </w:p>
    <w:p w14:paraId="2289F78E" w14:textId="77777777" w:rsidR="00413A98" w:rsidRDefault="00413A98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6AF074B6" w14:textId="0CE40469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2812FD">
        <w:rPr>
          <w:sz w:val="22"/>
          <w:szCs w:val="21"/>
        </w:rPr>
        <w:t xml:space="preserve">………………….…..……..…..………………………………..…………… </w:t>
      </w:r>
    </w:p>
    <w:p w14:paraId="25BA5A83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iCs/>
          <w:sz w:val="18"/>
          <w:szCs w:val="21"/>
        </w:rPr>
      </w:pPr>
      <w:r w:rsidRPr="002812FD">
        <w:rPr>
          <w:i/>
          <w:iCs/>
          <w:sz w:val="18"/>
          <w:szCs w:val="16"/>
        </w:rPr>
        <w:t xml:space="preserve">                     (imię i nazwisko osoby upoważnionej do reprezentowania podmiotu udostępniającego zasoby)</w:t>
      </w:r>
    </w:p>
    <w:p w14:paraId="792F18BF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1ED54A54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2812FD">
        <w:rPr>
          <w:sz w:val="22"/>
          <w:szCs w:val="21"/>
        </w:rPr>
        <w:t xml:space="preserve">będąc upoważnionym(/mi) do </w:t>
      </w:r>
      <w:r w:rsidRPr="002812FD">
        <w:rPr>
          <w:sz w:val="16"/>
          <w:szCs w:val="16"/>
        </w:rPr>
        <w:t xml:space="preserve"> </w:t>
      </w:r>
      <w:r w:rsidRPr="002812FD">
        <w:rPr>
          <w:sz w:val="22"/>
          <w:szCs w:val="21"/>
        </w:rPr>
        <w:t>reprezentowania:</w:t>
      </w:r>
    </w:p>
    <w:p w14:paraId="77914491" w14:textId="77777777" w:rsidR="0004612A" w:rsidRPr="002812FD" w:rsidRDefault="0004612A">
      <w:pPr>
        <w:autoSpaceDE w:val="0"/>
        <w:autoSpaceDN w:val="0"/>
        <w:adjustRightInd w:val="0"/>
        <w:ind w:left="2835"/>
        <w:jc w:val="both"/>
        <w:rPr>
          <w:sz w:val="16"/>
          <w:szCs w:val="16"/>
        </w:rPr>
      </w:pPr>
    </w:p>
    <w:p w14:paraId="1B005687" w14:textId="2667B39B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0"/>
          <w:szCs w:val="21"/>
        </w:rPr>
        <w:t>…………………………….…………………………..………………………….………………………………</w:t>
      </w:r>
      <w:r w:rsidR="0088140F">
        <w:rPr>
          <w:sz w:val="20"/>
          <w:szCs w:val="21"/>
        </w:rPr>
        <w:t>…</w:t>
      </w:r>
    </w:p>
    <w:p w14:paraId="77044996" w14:textId="77777777" w:rsidR="0004612A" w:rsidRPr="002812FD" w:rsidRDefault="0004612A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  <w:r w:rsidRPr="002812FD">
        <w:rPr>
          <w:i/>
          <w:iCs/>
          <w:sz w:val="18"/>
          <w:szCs w:val="16"/>
        </w:rPr>
        <w:t>(nazwa i adres  podmiotu udostępniającego zasoby)</w:t>
      </w:r>
    </w:p>
    <w:bookmarkEnd w:id="14"/>
    <w:p w14:paraId="7A8809CE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18"/>
          <w:szCs w:val="19"/>
        </w:rPr>
      </w:pPr>
    </w:p>
    <w:p w14:paraId="4FED3007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2812FD">
        <w:rPr>
          <w:b/>
          <w:bCs/>
          <w:sz w:val="22"/>
          <w:szCs w:val="21"/>
        </w:rPr>
        <w:t>o ś w i a d c z a m (/y)</w:t>
      </w:r>
      <w:r w:rsidRPr="002812FD">
        <w:rPr>
          <w:sz w:val="22"/>
          <w:szCs w:val="21"/>
        </w:rPr>
        <w:t xml:space="preserve">, że stosownie do art. 118 ustawy z dnia 11 września 2019 r. – Prawo zamówień publicznych (zwanej dalej „ustawą </w:t>
      </w:r>
      <w:proofErr w:type="spellStart"/>
      <w:r w:rsidRPr="002812FD">
        <w:rPr>
          <w:sz w:val="22"/>
          <w:szCs w:val="21"/>
        </w:rPr>
        <w:t>Pzp</w:t>
      </w:r>
      <w:proofErr w:type="spellEnd"/>
      <w:r w:rsidRPr="002812FD">
        <w:rPr>
          <w:sz w:val="22"/>
          <w:szCs w:val="21"/>
        </w:rPr>
        <w:t xml:space="preserve">”) </w:t>
      </w:r>
      <w:r w:rsidRPr="002812FD">
        <w:rPr>
          <w:b/>
          <w:bCs/>
          <w:sz w:val="22"/>
          <w:szCs w:val="21"/>
        </w:rPr>
        <w:t>oddam Wykonawcy</w:t>
      </w:r>
      <w:r w:rsidRPr="002812FD">
        <w:rPr>
          <w:sz w:val="22"/>
          <w:szCs w:val="21"/>
        </w:rPr>
        <w:t xml:space="preserve">, który złożył ofertę </w:t>
      </w:r>
      <w:r w:rsidRPr="002812FD">
        <w:rPr>
          <w:sz w:val="22"/>
          <w:szCs w:val="21"/>
        </w:rPr>
        <w:br/>
        <w:t xml:space="preserve">w przedmiotowym postępowaniu do dyspozycji zasoby </w:t>
      </w:r>
    </w:p>
    <w:p w14:paraId="595850B0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2C1C491B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2"/>
          <w:szCs w:val="21"/>
        </w:rPr>
        <w:t>w zakresie</w:t>
      </w:r>
      <w:r w:rsidRPr="002812FD">
        <w:rPr>
          <w:b/>
          <w:sz w:val="20"/>
          <w:szCs w:val="21"/>
          <w:vertAlign w:val="superscript"/>
        </w:rPr>
        <w:t xml:space="preserve"> 1</w:t>
      </w:r>
      <w:r w:rsidRPr="002812FD">
        <w:rPr>
          <w:b/>
          <w:sz w:val="20"/>
          <w:szCs w:val="21"/>
        </w:rPr>
        <w:t xml:space="preserve">: </w:t>
      </w:r>
      <w:r w:rsidRPr="002812FD">
        <w:rPr>
          <w:sz w:val="20"/>
          <w:szCs w:val="21"/>
        </w:rPr>
        <w:t>…………………………………………...........................................................................................</w:t>
      </w:r>
    </w:p>
    <w:p w14:paraId="542D4A21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iCs/>
          <w:sz w:val="18"/>
          <w:szCs w:val="16"/>
        </w:rPr>
      </w:pPr>
      <w:r w:rsidRPr="002812FD">
        <w:rPr>
          <w:i/>
          <w:iCs/>
          <w:sz w:val="18"/>
          <w:szCs w:val="21"/>
        </w:rPr>
        <w:t xml:space="preserve">                                                                </w:t>
      </w:r>
      <w:r w:rsidRPr="002812FD">
        <w:rPr>
          <w:i/>
          <w:iCs/>
          <w:sz w:val="18"/>
          <w:szCs w:val="16"/>
        </w:rPr>
        <w:t>(określenie udostępnianych zasobów)</w:t>
      </w:r>
    </w:p>
    <w:p w14:paraId="6881AC1A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2"/>
          <w:szCs w:val="21"/>
        </w:rPr>
        <w:t xml:space="preserve">na potrzeby realizacji niniejszego zamówienia. </w:t>
      </w:r>
    </w:p>
    <w:p w14:paraId="51B452A9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14:paraId="0DD408D8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 w:rsidRPr="002812FD">
        <w:rPr>
          <w:sz w:val="20"/>
          <w:szCs w:val="21"/>
        </w:rPr>
        <w:t>:</w:t>
      </w:r>
    </w:p>
    <w:p w14:paraId="1A640C14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14:paraId="0B302B4B" w14:textId="31474CE8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0"/>
          <w:szCs w:val="21"/>
        </w:rPr>
        <w:t>…………………………………………………………………………………………………………………….....</w:t>
      </w:r>
    </w:p>
    <w:p w14:paraId="51F98F6C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6DFFFE65" w14:textId="77777777" w:rsidR="0004612A" w:rsidRPr="002812FD" w:rsidRDefault="0004612A">
      <w:pPr>
        <w:autoSpaceDE w:val="0"/>
        <w:autoSpaceDN w:val="0"/>
        <w:adjustRightInd w:val="0"/>
        <w:jc w:val="both"/>
        <w:rPr>
          <w:b/>
          <w:bCs/>
          <w:sz w:val="22"/>
          <w:szCs w:val="21"/>
        </w:rPr>
      </w:pPr>
      <w:r w:rsidRPr="002812FD">
        <w:rPr>
          <w:b/>
          <w:bCs/>
          <w:sz w:val="22"/>
          <w:szCs w:val="21"/>
        </w:rPr>
        <w:t>Oświadczam, że w odniesieniu do warunków dotyczących wykształcenia, kwalifikacji zawodowych lub doświadczenia, zrealizuję roboty / usługi, do realizacji których te zdolności s</w:t>
      </w:r>
      <w:r w:rsidR="00357F96" w:rsidRPr="002812FD">
        <w:rPr>
          <w:b/>
          <w:bCs/>
          <w:sz w:val="22"/>
          <w:szCs w:val="21"/>
        </w:rPr>
        <w:t>ą wymagane w w/w</w:t>
      </w:r>
      <w:r w:rsidR="00D96BC0" w:rsidRPr="002812FD">
        <w:rPr>
          <w:b/>
          <w:bCs/>
          <w:sz w:val="22"/>
          <w:szCs w:val="21"/>
        </w:rPr>
        <w:t xml:space="preserve"> zakresie.</w:t>
      </w:r>
    </w:p>
    <w:p w14:paraId="10CF5291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7C9F5179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07059622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7C5D3D89" w14:textId="77777777" w:rsidR="0004612A" w:rsidRPr="002812FD" w:rsidRDefault="0004612A">
      <w:pPr>
        <w:rPr>
          <w:sz w:val="20"/>
          <w:szCs w:val="20"/>
        </w:rPr>
      </w:pPr>
    </w:p>
    <w:p w14:paraId="5334BC31" w14:textId="77777777" w:rsidR="0004612A" w:rsidRPr="002812FD" w:rsidRDefault="0004612A">
      <w:pPr>
        <w:rPr>
          <w:sz w:val="20"/>
          <w:szCs w:val="20"/>
        </w:rPr>
      </w:pPr>
    </w:p>
    <w:p w14:paraId="292481C3" w14:textId="77777777" w:rsidR="0004612A" w:rsidRPr="002812FD" w:rsidRDefault="0004612A">
      <w:pPr>
        <w:rPr>
          <w:sz w:val="20"/>
          <w:szCs w:val="20"/>
        </w:rPr>
      </w:pPr>
    </w:p>
    <w:p w14:paraId="7892E722" w14:textId="77777777" w:rsidR="0004612A" w:rsidRPr="002812FD" w:rsidRDefault="0004612A">
      <w:pPr>
        <w:rPr>
          <w:i/>
          <w:iCs/>
          <w:sz w:val="10"/>
          <w:szCs w:val="20"/>
        </w:rPr>
      </w:pPr>
    </w:p>
    <w:p w14:paraId="36BA06A0" w14:textId="77777777" w:rsidR="0004612A" w:rsidRPr="002812FD" w:rsidRDefault="0004612A">
      <w:pPr>
        <w:rPr>
          <w:i/>
          <w:iCs/>
          <w:sz w:val="20"/>
          <w:szCs w:val="20"/>
        </w:rPr>
      </w:pPr>
      <w:r w:rsidRPr="002812FD">
        <w:rPr>
          <w:i/>
          <w:iCs/>
          <w:sz w:val="20"/>
          <w:szCs w:val="20"/>
          <w:vertAlign w:val="superscript"/>
        </w:rPr>
        <w:t>1</w:t>
      </w:r>
      <w:r w:rsidRPr="002812FD">
        <w:rPr>
          <w:i/>
          <w:iCs/>
          <w:sz w:val="20"/>
          <w:szCs w:val="20"/>
        </w:rPr>
        <w:t xml:space="preserve"> Zakres udostępnianych zasobów może dotyczyć:</w:t>
      </w:r>
    </w:p>
    <w:p w14:paraId="199D0AF5" w14:textId="77777777" w:rsidR="0004612A" w:rsidRPr="002812FD" w:rsidRDefault="0004612A" w:rsidP="00152228">
      <w:pPr>
        <w:numPr>
          <w:ilvl w:val="0"/>
          <w:numId w:val="29"/>
        </w:numPr>
        <w:ind w:left="480" w:hanging="240"/>
        <w:jc w:val="both"/>
        <w:rPr>
          <w:i/>
          <w:iCs/>
          <w:sz w:val="20"/>
          <w:szCs w:val="20"/>
        </w:rPr>
      </w:pPr>
      <w:r w:rsidRPr="002812FD">
        <w:rPr>
          <w:i/>
          <w:iCs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38BA22E2" w14:textId="77777777" w:rsidR="0004612A" w:rsidRPr="002812FD" w:rsidRDefault="0004612A" w:rsidP="00152228">
      <w:pPr>
        <w:numPr>
          <w:ilvl w:val="0"/>
          <w:numId w:val="29"/>
        </w:numPr>
        <w:ind w:left="480" w:hanging="240"/>
        <w:jc w:val="both"/>
        <w:rPr>
          <w:i/>
          <w:iCs/>
          <w:sz w:val="20"/>
          <w:szCs w:val="20"/>
        </w:rPr>
      </w:pPr>
      <w:r w:rsidRPr="002812FD">
        <w:rPr>
          <w:i/>
          <w:iCs/>
          <w:sz w:val="20"/>
          <w:szCs w:val="20"/>
        </w:rPr>
        <w:t xml:space="preserve">sytuacji ekonomicznej lub finansowej </w:t>
      </w:r>
    </w:p>
    <w:p w14:paraId="57D915B0" w14:textId="77777777" w:rsidR="0004612A" w:rsidRPr="002812FD" w:rsidRDefault="0004612A">
      <w:pPr>
        <w:rPr>
          <w:i/>
          <w:iCs/>
          <w:sz w:val="10"/>
        </w:rPr>
      </w:pPr>
    </w:p>
    <w:p w14:paraId="3E21D5C2" w14:textId="59C60E91" w:rsidR="0004612A" w:rsidRDefault="0004612A">
      <w:pPr>
        <w:rPr>
          <w:i/>
          <w:iCs/>
          <w:sz w:val="20"/>
        </w:rPr>
      </w:pPr>
      <w:r w:rsidRPr="002812FD">
        <w:rPr>
          <w:i/>
          <w:iCs/>
          <w:sz w:val="20"/>
        </w:rPr>
        <w:t>Zgodnie z pkt 9.4.4. SWZ Wykonawca zamiast niniejszego formularza może przestawić inny</w:t>
      </w:r>
      <w:r w:rsidRPr="002812FD">
        <w:rPr>
          <w:b/>
          <w:bCs/>
          <w:i/>
          <w:iCs/>
          <w:sz w:val="20"/>
        </w:rPr>
        <w:t xml:space="preserve"> </w:t>
      </w:r>
      <w:r w:rsidRPr="002812FD">
        <w:rPr>
          <w:i/>
          <w:iCs/>
          <w:sz w:val="20"/>
        </w:rPr>
        <w:t>podmiotowy środek dowodowy,</w:t>
      </w:r>
      <w:r w:rsidRPr="002812FD">
        <w:rPr>
          <w:b/>
          <w:bCs/>
          <w:i/>
          <w:iCs/>
          <w:sz w:val="20"/>
        </w:rPr>
        <w:t xml:space="preserve"> </w:t>
      </w:r>
      <w:r w:rsidRPr="002812FD">
        <w:rPr>
          <w:i/>
          <w:iCs/>
          <w:sz w:val="20"/>
        </w:rPr>
        <w:t>z uwzględnieniem postanowień pkt. 9.4.5. SWZ</w:t>
      </w:r>
    </w:p>
    <w:p w14:paraId="1E29BD19" w14:textId="42483B8D" w:rsidR="003D62F5" w:rsidRDefault="003D62F5">
      <w:pPr>
        <w:rPr>
          <w:i/>
          <w:iCs/>
          <w:sz w:val="20"/>
        </w:rPr>
      </w:pPr>
    </w:p>
    <w:p w14:paraId="68217766" w14:textId="79C50202" w:rsidR="003D62F5" w:rsidRDefault="003D62F5">
      <w:pPr>
        <w:rPr>
          <w:i/>
          <w:iCs/>
          <w:sz w:val="20"/>
        </w:rPr>
      </w:pPr>
    </w:p>
    <w:p w14:paraId="15EAFEFD" w14:textId="7344F7EA" w:rsidR="00AB2468" w:rsidRDefault="00AB2468">
      <w:pPr>
        <w:rPr>
          <w:i/>
          <w:iCs/>
          <w:sz w:val="20"/>
        </w:rPr>
      </w:pPr>
    </w:p>
    <w:p w14:paraId="37E7BB34" w14:textId="500582A5" w:rsidR="00AB2468" w:rsidRDefault="00AB2468">
      <w:pPr>
        <w:rPr>
          <w:i/>
          <w:iCs/>
          <w:sz w:val="20"/>
        </w:rPr>
      </w:pPr>
    </w:p>
    <w:p w14:paraId="7E71DC17" w14:textId="77777777" w:rsidR="00AB2468" w:rsidRDefault="00AB2468">
      <w:pPr>
        <w:rPr>
          <w:i/>
          <w:iCs/>
          <w:sz w:val="20"/>
        </w:rPr>
      </w:pPr>
    </w:p>
    <w:p w14:paraId="58BBC303" w14:textId="36353623" w:rsidR="00804D62" w:rsidRDefault="00804D62">
      <w:pPr>
        <w:rPr>
          <w:i/>
          <w:iCs/>
          <w:sz w:val="20"/>
        </w:rPr>
      </w:pPr>
    </w:p>
    <w:p w14:paraId="716B796F" w14:textId="051C7BB9" w:rsidR="00804D62" w:rsidRDefault="00804D62" w:rsidP="00804D62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2812FD">
        <w:rPr>
          <w:b/>
          <w:bCs/>
          <w:sz w:val="32"/>
          <w:szCs w:val="32"/>
        </w:rPr>
        <w:t xml:space="preserve">ałącznik nr </w:t>
      </w:r>
      <w:r>
        <w:rPr>
          <w:b/>
          <w:bCs/>
          <w:sz w:val="32"/>
          <w:szCs w:val="32"/>
        </w:rPr>
        <w:t>10</w:t>
      </w:r>
      <w:r w:rsidRPr="002812FD">
        <w:rPr>
          <w:b/>
          <w:bCs/>
          <w:sz w:val="32"/>
          <w:szCs w:val="32"/>
        </w:rPr>
        <w:t xml:space="preserve"> do SWZ</w:t>
      </w:r>
    </w:p>
    <w:p w14:paraId="326AB3B5" w14:textId="30C3140B" w:rsidR="00804D62" w:rsidRDefault="00804D62">
      <w:pPr>
        <w:rPr>
          <w:b/>
          <w:bCs/>
          <w:sz w:val="32"/>
          <w:szCs w:val="32"/>
        </w:rPr>
      </w:pPr>
    </w:p>
    <w:p w14:paraId="46E4A770" w14:textId="4FD02A72" w:rsidR="00804D62" w:rsidRDefault="00804D62">
      <w:pPr>
        <w:rPr>
          <w:b/>
          <w:bCs/>
          <w:sz w:val="32"/>
          <w:szCs w:val="32"/>
        </w:rPr>
      </w:pPr>
    </w:p>
    <w:p w14:paraId="6A2DDA6F" w14:textId="77777777" w:rsidR="00FF6308" w:rsidRPr="00FF6308" w:rsidRDefault="00FF6308" w:rsidP="00FF6308">
      <w:pPr>
        <w:jc w:val="center"/>
        <w:rPr>
          <w:b/>
          <w:bCs/>
          <w:sz w:val="32"/>
          <w:szCs w:val="32"/>
        </w:rPr>
      </w:pPr>
    </w:p>
    <w:p w14:paraId="44BC1202" w14:textId="5D45CDAE" w:rsidR="00FF6308" w:rsidRDefault="00FF6308" w:rsidP="00FF63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IDENTYFIKATOR POSTĘPOWANIA</w:t>
      </w:r>
    </w:p>
    <w:p w14:paraId="79A52CBE" w14:textId="77777777" w:rsidR="00804D62" w:rsidRDefault="00804D62">
      <w:pPr>
        <w:rPr>
          <w:b/>
          <w:bCs/>
          <w:sz w:val="32"/>
          <w:szCs w:val="32"/>
        </w:rPr>
      </w:pPr>
    </w:p>
    <w:p w14:paraId="6D36DB9F" w14:textId="63AED5BA" w:rsidR="008115AE" w:rsidRPr="008115AE" w:rsidRDefault="00804D62" w:rsidP="008115AE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  <w:r w:rsidRPr="008115AE">
        <w:rPr>
          <w:b/>
          <w:spacing w:val="-10"/>
          <w:sz w:val="28"/>
          <w:szCs w:val="28"/>
          <w:lang w:eastAsia="en-US"/>
        </w:rPr>
        <w:t>„</w:t>
      </w:r>
      <w:r w:rsidR="008115AE" w:rsidRPr="008115AE">
        <w:rPr>
          <w:b/>
          <w:spacing w:val="-10"/>
          <w:sz w:val="28"/>
          <w:szCs w:val="28"/>
          <w:lang w:eastAsia="en-US"/>
        </w:rPr>
        <w:t xml:space="preserve">Budowa budynku mieszkalnego wielorodzinnego przy </w:t>
      </w:r>
    </w:p>
    <w:p w14:paraId="6C9456D3" w14:textId="77777777" w:rsidR="008115AE" w:rsidRPr="008115AE" w:rsidRDefault="008115AE" w:rsidP="008115AE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  <w:r w:rsidRPr="008115AE">
        <w:rPr>
          <w:b/>
          <w:spacing w:val="-10"/>
          <w:sz w:val="28"/>
          <w:szCs w:val="28"/>
          <w:lang w:eastAsia="en-US"/>
        </w:rPr>
        <w:t xml:space="preserve">ulicy Kwiatowej 10A w Łowiczu wraz z infrastrukturą techniczną, miejscami postojowymi i instalacją gazową”  </w:t>
      </w:r>
    </w:p>
    <w:p w14:paraId="029B0417" w14:textId="11D3C46E" w:rsidR="004C458B" w:rsidRPr="00EC0C51" w:rsidRDefault="004C458B" w:rsidP="004C458B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</w:p>
    <w:p w14:paraId="37B7A0C1" w14:textId="58D68747" w:rsidR="00EC0C51" w:rsidRDefault="00EC0C51" w:rsidP="00EC0C51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</w:p>
    <w:p w14:paraId="1A9ED300" w14:textId="3753BC48" w:rsidR="00804D62" w:rsidRPr="00E450DB" w:rsidRDefault="00804D62" w:rsidP="00804D62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</w:p>
    <w:p w14:paraId="6C728955" w14:textId="50B27C0B" w:rsidR="00804D62" w:rsidRDefault="00804D62">
      <w:pPr>
        <w:rPr>
          <w:b/>
          <w:bCs/>
          <w:sz w:val="32"/>
          <w:szCs w:val="32"/>
        </w:rPr>
      </w:pPr>
    </w:p>
    <w:p w14:paraId="6A4D981F" w14:textId="3DD1CD34" w:rsidR="00804D62" w:rsidRDefault="00804D62">
      <w:pPr>
        <w:rPr>
          <w:b/>
          <w:bCs/>
          <w:sz w:val="32"/>
          <w:szCs w:val="32"/>
        </w:rPr>
      </w:pPr>
    </w:p>
    <w:p w14:paraId="34BA2BF8" w14:textId="77777777" w:rsidR="00804D62" w:rsidRDefault="00804D62">
      <w:pPr>
        <w:rPr>
          <w:b/>
          <w:bCs/>
          <w:sz w:val="32"/>
          <w:szCs w:val="32"/>
        </w:rPr>
      </w:pPr>
    </w:p>
    <w:p w14:paraId="318471A3" w14:textId="41083C74" w:rsidR="00804D62" w:rsidRDefault="00804D62">
      <w:pPr>
        <w:rPr>
          <w:b/>
          <w:bCs/>
          <w:sz w:val="32"/>
          <w:szCs w:val="32"/>
        </w:rPr>
      </w:pPr>
    </w:p>
    <w:p w14:paraId="2609BAFA" w14:textId="77777777" w:rsidR="00FF6308" w:rsidRDefault="00FF6308">
      <w:pPr>
        <w:rPr>
          <w:b/>
          <w:bCs/>
          <w:sz w:val="32"/>
          <w:szCs w:val="32"/>
        </w:rPr>
      </w:pPr>
    </w:p>
    <w:p w14:paraId="4FE30085" w14:textId="3F8A988F" w:rsidR="00804D62" w:rsidRDefault="00804D62">
      <w:pPr>
        <w:rPr>
          <w:i/>
          <w:iCs/>
          <w:sz w:val="20"/>
        </w:rPr>
      </w:pPr>
      <w:r>
        <w:rPr>
          <w:b/>
          <w:bCs/>
          <w:sz w:val="32"/>
          <w:szCs w:val="32"/>
        </w:rPr>
        <w:t xml:space="preserve">ID postępowania : </w:t>
      </w:r>
    </w:p>
    <w:p w14:paraId="25C6829C" w14:textId="4B8D5005" w:rsidR="00804D62" w:rsidRDefault="00804D62">
      <w:pPr>
        <w:rPr>
          <w:i/>
          <w:iCs/>
          <w:sz w:val="20"/>
        </w:rPr>
      </w:pPr>
    </w:p>
    <w:p w14:paraId="0743B63F" w14:textId="4BB34DFA" w:rsidR="00804D62" w:rsidRDefault="00804D62">
      <w:pPr>
        <w:rPr>
          <w:i/>
          <w:iCs/>
          <w:sz w:val="20"/>
        </w:rPr>
      </w:pPr>
    </w:p>
    <w:p w14:paraId="38C3476A" w14:textId="36976DF2" w:rsidR="00804D62" w:rsidRDefault="00804D62">
      <w:pPr>
        <w:rPr>
          <w:i/>
          <w:iCs/>
          <w:sz w:val="20"/>
        </w:rPr>
      </w:pPr>
    </w:p>
    <w:p w14:paraId="6A61BED8" w14:textId="42E34DD1" w:rsidR="00804D62" w:rsidRDefault="00804D62">
      <w:pPr>
        <w:rPr>
          <w:i/>
          <w:iCs/>
          <w:sz w:val="20"/>
        </w:rPr>
      </w:pPr>
    </w:p>
    <w:p w14:paraId="252D339A" w14:textId="52216B45" w:rsidR="00804D62" w:rsidRDefault="00804D62">
      <w:pPr>
        <w:rPr>
          <w:i/>
          <w:iCs/>
          <w:sz w:val="20"/>
        </w:rPr>
      </w:pPr>
    </w:p>
    <w:p w14:paraId="671D051D" w14:textId="5F5A1B93" w:rsidR="00804D62" w:rsidRDefault="00804D62">
      <w:pPr>
        <w:rPr>
          <w:i/>
          <w:iCs/>
          <w:sz w:val="20"/>
        </w:rPr>
      </w:pPr>
    </w:p>
    <w:p w14:paraId="1EE0C1C7" w14:textId="2F76ADEF" w:rsidR="00804D62" w:rsidRDefault="00804D62">
      <w:pPr>
        <w:rPr>
          <w:i/>
          <w:iCs/>
          <w:sz w:val="20"/>
        </w:rPr>
      </w:pPr>
    </w:p>
    <w:p w14:paraId="76FB7DF7" w14:textId="291C6C43" w:rsidR="00804D62" w:rsidRDefault="00804D62">
      <w:pPr>
        <w:rPr>
          <w:i/>
          <w:iCs/>
          <w:sz w:val="20"/>
        </w:rPr>
      </w:pPr>
    </w:p>
    <w:p w14:paraId="4271FFCF" w14:textId="2A6F8E41" w:rsidR="00804D62" w:rsidRDefault="00804D62">
      <w:pPr>
        <w:rPr>
          <w:i/>
          <w:iCs/>
          <w:sz w:val="20"/>
        </w:rPr>
      </w:pPr>
    </w:p>
    <w:p w14:paraId="14B1163A" w14:textId="68AE74E7" w:rsidR="00804D62" w:rsidRDefault="00804D62">
      <w:pPr>
        <w:rPr>
          <w:i/>
          <w:iCs/>
          <w:sz w:val="20"/>
        </w:rPr>
      </w:pPr>
    </w:p>
    <w:p w14:paraId="07C7A6DA" w14:textId="1158A003" w:rsidR="00804D62" w:rsidRDefault="00804D62">
      <w:pPr>
        <w:rPr>
          <w:i/>
          <w:iCs/>
          <w:sz w:val="20"/>
        </w:rPr>
      </w:pPr>
    </w:p>
    <w:p w14:paraId="0FFF4A04" w14:textId="4FC73466" w:rsidR="00804D62" w:rsidRDefault="00804D62">
      <w:pPr>
        <w:rPr>
          <w:i/>
          <w:iCs/>
          <w:sz w:val="20"/>
        </w:rPr>
      </w:pPr>
    </w:p>
    <w:p w14:paraId="283208B2" w14:textId="22844DC3" w:rsidR="00804D62" w:rsidRDefault="00804D62">
      <w:pPr>
        <w:rPr>
          <w:i/>
          <w:iCs/>
          <w:sz w:val="20"/>
        </w:rPr>
      </w:pPr>
    </w:p>
    <w:p w14:paraId="48A7F50D" w14:textId="6E70CAF0" w:rsidR="00804D62" w:rsidRDefault="00804D62">
      <w:pPr>
        <w:rPr>
          <w:i/>
          <w:iCs/>
          <w:sz w:val="20"/>
        </w:rPr>
      </w:pPr>
    </w:p>
    <w:p w14:paraId="78264382" w14:textId="6EF8C8D6" w:rsidR="00804D62" w:rsidRDefault="00804D62">
      <w:pPr>
        <w:rPr>
          <w:i/>
          <w:iCs/>
          <w:sz w:val="20"/>
        </w:rPr>
      </w:pPr>
    </w:p>
    <w:p w14:paraId="593DA843" w14:textId="2D6CE92F" w:rsidR="00804D62" w:rsidRDefault="00804D62">
      <w:pPr>
        <w:rPr>
          <w:i/>
          <w:iCs/>
          <w:sz w:val="20"/>
        </w:rPr>
      </w:pPr>
    </w:p>
    <w:p w14:paraId="463A778E" w14:textId="4C09675D" w:rsidR="00804D62" w:rsidRDefault="00804D62">
      <w:pPr>
        <w:rPr>
          <w:i/>
          <w:iCs/>
          <w:sz w:val="20"/>
        </w:rPr>
      </w:pPr>
    </w:p>
    <w:p w14:paraId="1FCF4064" w14:textId="6CE5FB7E" w:rsidR="00804D62" w:rsidRDefault="00804D62">
      <w:pPr>
        <w:rPr>
          <w:i/>
          <w:iCs/>
          <w:sz w:val="20"/>
        </w:rPr>
      </w:pPr>
    </w:p>
    <w:p w14:paraId="4DEDEF55" w14:textId="3C0372B6" w:rsidR="00804D62" w:rsidRDefault="00804D62">
      <w:pPr>
        <w:rPr>
          <w:i/>
          <w:iCs/>
          <w:sz w:val="20"/>
        </w:rPr>
      </w:pPr>
    </w:p>
    <w:p w14:paraId="6B5479FF" w14:textId="22D90939" w:rsidR="00804D62" w:rsidRDefault="00804D62">
      <w:pPr>
        <w:rPr>
          <w:i/>
          <w:iCs/>
          <w:sz w:val="20"/>
        </w:rPr>
      </w:pPr>
    </w:p>
    <w:p w14:paraId="7B43A499" w14:textId="6D0E7A10" w:rsidR="00804D62" w:rsidRDefault="00804D62">
      <w:pPr>
        <w:rPr>
          <w:i/>
          <w:iCs/>
          <w:sz w:val="20"/>
        </w:rPr>
      </w:pPr>
    </w:p>
    <w:p w14:paraId="5F6DBB03" w14:textId="0FAC3E08" w:rsidR="00804D62" w:rsidRDefault="00804D62">
      <w:pPr>
        <w:rPr>
          <w:i/>
          <w:iCs/>
          <w:sz w:val="20"/>
        </w:rPr>
      </w:pPr>
    </w:p>
    <w:p w14:paraId="5DD46783" w14:textId="3893E5AE" w:rsidR="00804D62" w:rsidRDefault="00804D62">
      <w:pPr>
        <w:rPr>
          <w:i/>
          <w:iCs/>
          <w:sz w:val="20"/>
        </w:rPr>
      </w:pPr>
    </w:p>
    <w:p w14:paraId="1CDF1CEE" w14:textId="36658C56" w:rsidR="00804D62" w:rsidRDefault="00804D62">
      <w:pPr>
        <w:rPr>
          <w:i/>
          <w:iCs/>
          <w:sz w:val="20"/>
        </w:rPr>
      </w:pPr>
    </w:p>
    <w:p w14:paraId="70C589B8" w14:textId="4839AB6F" w:rsidR="00804D62" w:rsidRDefault="00804D62">
      <w:pPr>
        <w:rPr>
          <w:i/>
          <w:iCs/>
          <w:sz w:val="20"/>
        </w:rPr>
      </w:pPr>
    </w:p>
    <w:p w14:paraId="67728EF3" w14:textId="77777777" w:rsidR="00A1242B" w:rsidRDefault="00A1242B">
      <w:pPr>
        <w:rPr>
          <w:i/>
          <w:iCs/>
          <w:sz w:val="20"/>
        </w:rPr>
      </w:pPr>
    </w:p>
    <w:p w14:paraId="144673DB" w14:textId="6DD74750" w:rsidR="00804D62" w:rsidRDefault="00804D62">
      <w:pPr>
        <w:rPr>
          <w:i/>
          <w:iCs/>
          <w:sz w:val="20"/>
        </w:rPr>
      </w:pPr>
    </w:p>
    <w:p w14:paraId="7B1B8017" w14:textId="410B897D" w:rsidR="00EC0C51" w:rsidRDefault="00EC0C51">
      <w:pPr>
        <w:rPr>
          <w:i/>
          <w:iCs/>
          <w:sz w:val="20"/>
        </w:rPr>
      </w:pPr>
    </w:p>
    <w:p w14:paraId="72A661F7" w14:textId="74092D99" w:rsidR="00AB2468" w:rsidRDefault="00AB2468">
      <w:pPr>
        <w:rPr>
          <w:i/>
          <w:iCs/>
          <w:sz w:val="20"/>
        </w:rPr>
      </w:pPr>
    </w:p>
    <w:p w14:paraId="4E1E359D" w14:textId="77FBA64B" w:rsidR="00804D62" w:rsidRDefault="00804D62">
      <w:pPr>
        <w:rPr>
          <w:i/>
          <w:iCs/>
          <w:sz w:val="20"/>
        </w:rPr>
      </w:pPr>
    </w:p>
    <w:p w14:paraId="624443F9" w14:textId="6FF09201" w:rsidR="003D62F5" w:rsidRDefault="003D62F5">
      <w:pPr>
        <w:rPr>
          <w:i/>
          <w:iCs/>
          <w:sz w:val="20"/>
        </w:rPr>
      </w:pPr>
    </w:p>
    <w:p w14:paraId="549053B4" w14:textId="68DD5240" w:rsidR="003D62F5" w:rsidRDefault="003D62F5" w:rsidP="003D62F5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bookmarkStart w:id="15" w:name="_Hlk99717063"/>
      <w:r>
        <w:rPr>
          <w:b/>
          <w:bCs/>
          <w:sz w:val="32"/>
          <w:szCs w:val="32"/>
        </w:rPr>
        <w:t>Z</w:t>
      </w:r>
      <w:r w:rsidRPr="002812FD">
        <w:rPr>
          <w:b/>
          <w:bCs/>
          <w:sz w:val="32"/>
          <w:szCs w:val="32"/>
        </w:rPr>
        <w:t xml:space="preserve">ałącznik nr </w:t>
      </w:r>
      <w:r>
        <w:rPr>
          <w:b/>
          <w:bCs/>
          <w:sz w:val="32"/>
          <w:szCs w:val="32"/>
        </w:rPr>
        <w:t>11</w:t>
      </w:r>
      <w:r w:rsidRPr="002812FD">
        <w:rPr>
          <w:b/>
          <w:bCs/>
          <w:sz w:val="32"/>
          <w:szCs w:val="32"/>
        </w:rPr>
        <w:t xml:space="preserve"> do SWZ</w:t>
      </w:r>
    </w:p>
    <w:p w14:paraId="0DA94E93" w14:textId="77777777" w:rsidR="00345F06" w:rsidRDefault="00345F06" w:rsidP="003D62F5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</w:p>
    <w:p w14:paraId="54D45C36" w14:textId="0EA103A6" w:rsidR="00345F06" w:rsidRPr="00345F06" w:rsidRDefault="00345F06" w:rsidP="00345F06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…………………………………</w:t>
      </w:r>
      <w:r>
        <w:rPr>
          <w:i/>
          <w:iCs/>
          <w:sz w:val="20"/>
          <w:szCs w:val="20"/>
        </w:rPr>
        <w:t>……..</w:t>
      </w:r>
      <w:r w:rsidRPr="00345F06">
        <w:rPr>
          <w:i/>
          <w:iCs/>
          <w:sz w:val="20"/>
          <w:szCs w:val="20"/>
        </w:rPr>
        <w:t>……</w:t>
      </w:r>
    </w:p>
    <w:p w14:paraId="36782C72" w14:textId="71E2665F" w:rsidR="00345F06" w:rsidRPr="00345F06" w:rsidRDefault="00345F06" w:rsidP="00345F06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Nazwa Wykonawcy</w:t>
      </w:r>
    </w:p>
    <w:bookmarkEnd w:id="15"/>
    <w:p w14:paraId="58905FB3" w14:textId="77777777" w:rsidR="00345F06" w:rsidRPr="002812FD" w:rsidRDefault="00345F06" w:rsidP="00345F06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77FCD5C" w14:textId="77777777" w:rsidR="00A467B7" w:rsidRPr="00A467B7" w:rsidRDefault="00A467B7" w:rsidP="00A467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467B7">
        <w:rPr>
          <w:b/>
          <w:bCs/>
          <w:sz w:val="28"/>
          <w:szCs w:val="28"/>
        </w:rPr>
        <w:t>OŚWIADCZENIE WYKONAWCY</w:t>
      </w:r>
    </w:p>
    <w:p w14:paraId="6CF61A3C" w14:textId="597E0981" w:rsidR="00A467B7" w:rsidRPr="00A467B7" w:rsidRDefault="00A467B7" w:rsidP="00A467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467B7">
        <w:rPr>
          <w:b/>
          <w:bCs/>
          <w:sz w:val="28"/>
          <w:szCs w:val="28"/>
        </w:rPr>
        <w:t>O PRZYNALEŻNOŚCI LUB BRAKU PRZYNALEŻNOŚCI DO TEJ SAMEJ GRUPY KAPITAŁOWEJ,</w:t>
      </w:r>
    </w:p>
    <w:p w14:paraId="302CFC6E" w14:textId="0436E00B" w:rsidR="003D62F5" w:rsidRPr="00A467B7" w:rsidRDefault="00A467B7" w:rsidP="00A467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467B7">
        <w:rPr>
          <w:b/>
          <w:bCs/>
          <w:sz w:val="28"/>
          <w:szCs w:val="28"/>
        </w:rPr>
        <w:t>O KTÓREJ MOWA W ART. 108 UST. 1 PKT. 5 i 6 USTAWY PZP</w:t>
      </w:r>
    </w:p>
    <w:p w14:paraId="48DCE433" w14:textId="0D4AB27D" w:rsidR="003D62F5" w:rsidRPr="002812FD" w:rsidRDefault="003D62F5" w:rsidP="003D62F5">
      <w:pPr>
        <w:spacing w:line="340" w:lineRule="exact"/>
        <w:jc w:val="center"/>
      </w:pPr>
      <w:r w:rsidRPr="002812FD">
        <w:t xml:space="preserve">składane na podstawie art. </w:t>
      </w:r>
      <w:r w:rsidR="00A467B7">
        <w:t>108</w:t>
      </w:r>
      <w:r w:rsidRPr="002812FD">
        <w:t xml:space="preserve"> ust. </w:t>
      </w:r>
      <w:r w:rsidR="00A467B7">
        <w:t>1 pkt 5 i 6</w:t>
      </w:r>
      <w:r w:rsidRPr="002812FD">
        <w:t xml:space="preserve"> ustawy </w:t>
      </w:r>
    </w:p>
    <w:p w14:paraId="5D2B4301" w14:textId="77777777" w:rsidR="003D62F5" w:rsidRPr="002812FD" w:rsidRDefault="003D62F5" w:rsidP="003D62F5">
      <w:pPr>
        <w:spacing w:line="340" w:lineRule="exact"/>
        <w:jc w:val="center"/>
        <w:rPr>
          <w:b/>
          <w:u w:val="single"/>
        </w:rPr>
      </w:pPr>
      <w:r w:rsidRPr="002812FD">
        <w:t xml:space="preserve">z dnia 11 września 2019 r.  Prawo zamówień publicznych 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5FB66C55" w14:textId="77777777" w:rsidR="003D62F5" w:rsidRPr="002812FD" w:rsidRDefault="003D62F5" w:rsidP="003D62F5">
      <w:pPr>
        <w:spacing w:line="340" w:lineRule="exact"/>
        <w:jc w:val="center"/>
        <w:rPr>
          <w:b/>
          <w:u w:val="single"/>
        </w:rPr>
      </w:pPr>
    </w:p>
    <w:p w14:paraId="27BD0DDF" w14:textId="03B5DB8A" w:rsidR="003D62F5" w:rsidRPr="002812FD" w:rsidRDefault="003D62F5" w:rsidP="00A467B7">
      <w:pPr>
        <w:spacing w:line="340" w:lineRule="exact"/>
        <w:jc w:val="center"/>
      </w:pPr>
      <w:r w:rsidRPr="002812FD">
        <w:t xml:space="preserve">na potrzeby postępowania o udzielenie zamówienia publicznego </w:t>
      </w:r>
      <w:proofErr w:type="spellStart"/>
      <w:r w:rsidRPr="002812FD">
        <w:t>pn</w:t>
      </w:r>
      <w:proofErr w:type="spellEnd"/>
      <w:r w:rsidRPr="002812FD">
        <w:t>:</w:t>
      </w:r>
    </w:p>
    <w:p w14:paraId="41F41A61" w14:textId="77777777" w:rsidR="008115AE" w:rsidRPr="008115AE" w:rsidRDefault="008115AE" w:rsidP="008115AE">
      <w:pPr>
        <w:spacing w:line="340" w:lineRule="exact"/>
        <w:jc w:val="center"/>
        <w:rPr>
          <w:b/>
          <w:bCs/>
          <w:sz w:val="32"/>
          <w:szCs w:val="32"/>
        </w:rPr>
      </w:pPr>
      <w:r w:rsidRPr="008115AE">
        <w:rPr>
          <w:b/>
          <w:bCs/>
          <w:sz w:val="32"/>
          <w:szCs w:val="32"/>
        </w:rPr>
        <w:t>„</w:t>
      </w:r>
      <w:bookmarkStart w:id="16" w:name="_Hlk123112859"/>
      <w:r w:rsidRPr="008115AE">
        <w:rPr>
          <w:b/>
          <w:bCs/>
          <w:sz w:val="32"/>
          <w:szCs w:val="32"/>
        </w:rPr>
        <w:t xml:space="preserve">Budowa budynku mieszkalnego wielorodzinnego przy </w:t>
      </w:r>
    </w:p>
    <w:p w14:paraId="4CA4C2B8" w14:textId="77777777" w:rsidR="008115AE" w:rsidRPr="008115AE" w:rsidRDefault="008115AE" w:rsidP="008115AE">
      <w:pPr>
        <w:spacing w:line="340" w:lineRule="exact"/>
        <w:jc w:val="center"/>
        <w:rPr>
          <w:b/>
          <w:bCs/>
          <w:sz w:val="32"/>
          <w:szCs w:val="32"/>
        </w:rPr>
      </w:pPr>
      <w:r w:rsidRPr="008115AE">
        <w:rPr>
          <w:b/>
          <w:bCs/>
          <w:sz w:val="32"/>
          <w:szCs w:val="32"/>
        </w:rPr>
        <w:t>ulicy Kwiatowej 10A w Łowiczu wraz z infrastrukturą techniczną, miejscami postojowymi i instalacją gazową</w:t>
      </w:r>
      <w:bookmarkEnd w:id="16"/>
      <w:r w:rsidRPr="008115AE">
        <w:rPr>
          <w:b/>
          <w:bCs/>
          <w:sz w:val="32"/>
          <w:szCs w:val="32"/>
        </w:rPr>
        <w:t xml:space="preserve">”  </w:t>
      </w:r>
    </w:p>
    <w:p w14:paraId="4EF78A14" w14:textId="5AABB126" w:rsidR="003D62F5" w:rsidRPr="00413A98" w:rsidRDefault="003D62F5" w:rsidP="003D62F5">
      <w:pPr>
        <w:spacing w:line="340" w:lineRule="exact"/>
        <w:jc w:val="center"/>
        <w:rPr>
          <w:b/>
          <w:bCs/>
          <w:sz w:val="32"/>
          <w:szCs w:val="32"/>
        </w:rPr>
      </w:pPr>
    </w:p>
    <w:p w14:paraId="0978FDA8" w14:textId="77777777" w:rsidR="003D62F5" w:rsidRPr="002812FD" w:rsidRDefault="003D62F5" w:rsidP="003D62F5">
      <w:pPr>
        <w:spacing w:line="340" w:lineRule="exact"/>
        <w:jc w:val="center"/>
      </w:pPr>
      <w:r w:rsidRPr="002812FD">
        <w:t>prowadzonego przez  Zamawiającego Miasto Łowicz</w:t>
      </w:r>
    </w:p>
    <w:p w14:paraId="092FBA33" w14:textId="77777777" w:rsidR="003D62F5" w:rsidRPr="002812FD" w:rsidRDefault="003D62F5" w:rsidP="00A467B7">
      <w:pPr>
        <w:autoSpaceDE w:val="0"/>
        <w:autoSpaceDN w:val="0"/>
        <w:adjustRightInd w:val="0"/>
        <w:spacing w:line="276" w:lineRule="auto"/>
        <w:ind w:right="4528"/>
        <w:rPr>
          <w:i/>
          <w:iCs/>
          <w:szCs w:val="16"/>
        </w:rPr>
      </w:pPr>
    </w:p>
    <w:p w14:paraId="5D347C89" w14:textId="4A594A1B" w:rsidR="00A467B7" w:rsidRDefault="003D62F5" w:rsidP="00A467B7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2812FD">
        <w:rPr>
          <w:u w:val="single"/>
        </w:rPr>
        <w:t>oświadczam, że</w:t>
      </w:r>
      <w:r w:rsidR="00541F92">
        <w:rPr>
          <w:u w:val="single"/>
        </w:rPr>
        <w:t xml:space="preserve"> </w:t>
      </w:r>
      <w:r w:rsidRPr="002812FD">
        <w:rPr>
          <w:u w:val="single"/>
        </w:rPr>
        <w:t>:</w:t>
      </w:r>
    </w:p>
    <w:p w14:paraId="7E2DEB98" w14:textId="58F24166" w:rsidR="00A467B7" w:rsidRPr="00A467B7" w:rsidRDefault="00A467B7" w:rsidP="00ED5D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A467B7">
        <w:rPr>
          <w:rFonts w:eastAsia="Calibri"/>
          <w:color w:val="000000"/>
          <w:lang w:eastAsia="en-US"/>
        </w:rPr>
        <w:t>W związku z ubieganiem się o udzielenie zamówienia publicznego w ramach postępowania pn. </w:t>
      </w:r>
      <w:r w:rsidRPr="00A467B7">
        <w:rPr>
          <w:rFonts w:eastAsia="Calibri"/>
          <w:b/>
          <w:color w:val="000000"/>
          <w:lang w:eastAsia="en-US"/>
        </w:rPr>
        <w:t xml:space="preserve"> </w:t>
      </w:r>
      <w:r w:rsidR="005B228B">
        <w:rPr>
          <w:rFonts w:eastAsia="Calibri"/>
          <w:b/>
          <w:color w:val="000000"/>
          <w:lang w:eastAsia="en-US"/>
        </w:rPr>
        <w:t>„</w:t>
      </w:r>
      <w:r w:rsidR="00ED5D20" w:rsidRPr="00ED5D20">
        <w:rPr>
          <w:rFonts w:eastAsia="Calibri"/>
          <w:b/>
          <w:color w:val="000000"/>
          <w:lang w:eastAsia="en-US"/>
        </w:rPr>
        <w:t>Budowa budynku mieszkalnego wielorodzinnego przy ulicy Kwiatowej 10A w Łowiczu wraz z infrastrukturą techniczną, miejscami postojowymi i instalacją gazową</w:t>
      </w:r>
      <w:r w:rsidR="005B228B" w:rsidRPr="005B228B">
        <w:rPr>
          <w:rFonts w:eastAsia="Calibri"/>
          <w:b/>
          <w:color w:val="000000"/>
          <w:lang w:eastAsia="en-US"/>
        </w:rPr>
        <w:t xml:space="preserve">”  </w:t>
      </w:r>
      <w:r w:rsidRPr="00A467B7">
        <w:rPr>
          <w:rFonts w:eastAsia="Calibri"/>
          <w:color w:val="000000"/>
          <w:lang w:eastAsia="en-US"/>
        </w:rPr>
        <w:t>OŚWIADCZAM, że:</w:t>
      </w:r>
    </w:p>
    <w:p w14:paraId="42B41929" w14:textId="77777777" w:rsidR="00A467B7" w:rsidRPr="00A467B7" w:rsidRDefault="00A467B7" w:rsidP="00A467B7">
      <w:pPr>
        <w:autoSpaceDE w:val="0"/>
        <w:autoSpaceDN w:val="0"/>
        <w:adjustRightInd w:val="0"/>
        <w:spacing w:before="480"/>
        <w:jc w:val="both"/>
        <w:rPr>
          <w:rFonts w:eastAsia="Calibri"/>
          <w:color w:val="000000"/>
          <w:lang w:eastAsia="en-US"/>
        </w:rPr>
      </w:pPr>
      <w:r w:rsidRPr="00A467B7">
        <w:rPr>
          <w:rFonts w:eastAsia="Calibri"/>
          <w:b/>
          <w:bCs/>
          <w:color w:val="000000"/>
          <w:lang w:eastAsia="en-US"/>
        </w:rPr>
        <w:t xml:space="preserve">* nie przynależę </w:t>
      </w:r>
      <w:r w:rsidRPr="00A467B7">
        <w:rPr>
          <w:rFonts w:eastAsia="Calibri"/>
          <w:color w:val="000000"/>
          <w:lang w:eastAsia="en-US"/>
        </w:rPr>
        <w:t>do tej samej grupy kapitałowej w rozumieniu ustawy z dnia 16 lutego 2007 r. o ochronie konkurencji i konsumentów (</w:t>
      </w:r>
      <w:proofErr w:type="spellStart"/>
      <w:r w:rsidRPr="00A467B7">
        <w:rPr>
          <w:rFonts w:eastAsia="Calibri"/>
          <w:color w:val="000000"/>
          <w:lang w:eastAsia="en-US"/>
        </w:rPr>
        <w:t>t.j</w:t>
      </w:r>
      <w:proofErr w:type="spellEnd"/>
      <w:r w:rsidRPr="00A467B7">
        <w:rPr>
          <w:rFonts w:eastAsia="Calibri"/>
          <w:color w:val="000000"/>
          <w:lang w:eastAsia="en-US"/>
        </w:rPr>
        <w:t xml:space="preserve">. Dz.U. z 2020 r. poz. 1076, z </w:t>
      </w:r>
      <w:proofErr w:type="spellStart"/>
      <w:r w:rsidRPr="00A467B7">
        <w:rPr>
          <w:rFonts w:eastAsia="Calibri"/>
          <w:color w:val="000000"/>
          <w:lang w:eastAsia="en-US"/>
        </w:rPr>
        <w:t>późn</w:t>
      </w:r>
      <w:proofErr w:type="spellEnd"/>
      <w:r w:rsidRPr="00A467B7">
        <w:rPr>
          <w:rFonts w:eastAsia="Calibri"/>
          <w:color w:val="000000"/>
          <w:lang w:eastAsia="en-US"/>
        </w:rPr>
        <w:t xml:space="preserve">. zm.), o której mowa w art. 108 ust. 1 pkt 5 i 6 ustawy PZP </w:t>
      </w:r>
      <w:r w:rsidRPr="00A467B7">
        <w:rPr>
          <w:rFonts w:eastAsia="Calibri"/>
          <w:b/>
          <w:bCs/>
          <w:color w:val="000000"/>
          <w:lang w:eastAsia="en-US"/>
        </w:rPr>
        <w:t>z innymi wykonawcami</w:t>
      </w:r>
      <w:r w:rsidRPr="00A467B7">
        <w:rPr>
          <w:rFonts w:eastAsia="Calibri"/>
          <w:color w:val="000000"/>
          <w:lang w:eastAsia="en-US"/>
        </w:rPr>
        <w:t xml:space="preserve">, którzy złożyli odrębne oferty w niniejszym Postępowaniu o udzielenia zamówienia. </w:t>
      </w:r>
    </w:p>
    <w:p w14:paraId="123605F3" w14:textId="77777777" w:rsidR="00A467B7" w:rsidRPr="00A467B7" w:rsidRDefault="00A467B7" w:rsidP="00A467B7">
      <w:pPr>
        <w:tabs>
          <w:tab w:val="center" w:pos="5954"/>
        </w:tabs>
        <w:spacing w:before="480" w:line="259" w:lineRule="auto"/>
        <w:jc w:val="both"/>
        <w:rPr>
          <w:rFonts w:eastAsia="Calibri"/>
          <w:i/>
          <w:lang w:eastAsia="en-US"/>
        </w:rPr>
      </w:pPr>
      <w:r w:rsidRPr="00A467B7">
        <w:rPr>
          <w:rFonts w:eastAsia="Calibri"/>
          <w:b/>
          <w:bCs/>
          <w:lang w:eastAsia="en-US"/>
        </w:rPr>
        <w:t xml:space="preserve">* przynależę </w:t>
      </w:r>
      <w:r w:rsidRPr="00A467B7">
        <w:rPr>
          <w:rFonts w:eastAsia="Calibri"/>
          <w:lang w:eastAsia="en-US"/>
        </w:rPr>
        <w:t>do tej samej grupy kapitałowej w rozumieniu ustawy z dnia 16 lutego 2007 r. o ochronie konkurencji i konsumentów (</w:t>
      </w:r>
      <w:proofErr w:type="spellStart"/>
      <w:r w:rsidRPr="00A467B7">
        <w:rPr>
          <w:rFonts w:eastAsia="Calibri"/>
          <w:lang w:eastAsia="en-US"/>
        </w:rPr>
        <w:t>t.j</w:t>
      </w:r>
      <w:proofErr w:type="spellEnd"/>
      <w:r w:rsidRPr="00A467B7">
        <w:rPr>
          <w:rFonts w:eastAsia="Calibri"/>
          <w:lang w:eastAsia="en-US"/>
        </w:rPr>
        <w:t xml:space="preserve">. Dz.U. z 2020 r. poz. 1076, z </w:t>
      </w:r>
      <w:proofErr w:type="spellStart"/>
      <w:r w:rsidRPr="00A467B7">
        <w:rPr>
          <w:rFonts w:eastAsia="Calibri"/>
          <w:lang w:eastAsia="en-US"/>
        </w:rPr>
        <w:t>późn</w:t>
      </w:r>
      <w:proofErr w:type="spellEnd"/>
      <w:r w:rsidRPr="00A467B7">
        <w:rPr>
          <w:rFonts w:eastAsia="Calibri"/>
          <w:lang w:eastAsia="en-US"/>
        </w:rPr>
        <w:t xml:space="preserve">. zm.), o której mowa w art. 108 ust. 1 pkt 5 i 6 ustawy PZP z następującymi </w:t>
      </w:r>
      <w:r w:rsidRPr="00A467B7">
        <w:rPr>
          <w:rFonts w:eastAsia="Calibri"/>
          <w:b/>
          <w:bCs/>
          <w:lang w:eastAsia="en-US"/>
        </w:rPr>
        <w:t>wykonawcami</w:t>
      </w:r>
      <w:r w:rsidRPr="00A467B7">
        <w:rPr>
          <w:rFonts w:eastAsia="Calibri"/>
          <w:lang w:eastAsia="en-US"/>
        </w:rPr>
        <w:t>, którzy złożyli odrębne oferty w niniejszym postępowaniu o udzielenia zamówienia:</w:t>
      </w:r>
      <w:r w:rsidRPr="00A467B7">
        <w:rPr>
          <w:rFonts w:eastAsia="Calibri"/>
          <w:i/>
          <w:lang w:eastAsia="en-US"/>
        </w:rPr>
        <w:t>.</w:t>
      </w:r>
    </w:p>
    <w:p w14:paraId="3D8EFCC4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eastAsia="Calibri"/>
          <w:i/>
          <w:lang w:eastAsia="en-US"/>
        </w:rPr>
      </w:pPr>
      <w:r w:rsidRPr="00A467B7">
        <w:rPr>
          <w:rFonts w:eastAsia="Calibri"/>
          <w:i/>
          <w:lang w:eastAsia="en-US"/>
        </w:rPr>
        <w:tab/>
      </w:r>
    </w:p>
    <w:p w14:paraId="3183BB9A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eastAsia="Calibri"/>
          <w:i/>
          <w:lang w:eastAsia="en-US"/>
        </w:rPr>
      </w:pPr>
      <w:r w:rsidRPr="00A467B7">
        <w:rPr>
          <w:rFonts w:eastAsia="Calibri"/>
          <w:i/>
          <w:lang w:eastAsia="en-US"/>
        </w:rPr>
        <w:tab/>
      </w:r>
    </w:p>
    <w:p w14:paraId="072052EF" w14:textId="77777777" w:rsidR="00345F06" w:rsidRDefault="00345F06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lang w:eastAsia="en-US"/>
        </w:rPr>
      </w:pPr>
    </w:p>
    <w:p w14:paraId="4FB10EDF" w14:textId="77777777" w:rsidR="00345F06" w:rsidRDefault="00345F06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lang w:eastAsia="en-US"/>
        </w:rPr>
      </w:pPr>
    </w:p>
    <w:p w14:paraId="15F51D48" w14:textId="77777777" w:rsidR="00345F06" w:rsidRDefault="00345F06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lang w:eastAsia="en-US"/>
        </w:rPr>
      </w:pPr>
    </w:p>
    <w:p w14:paraId="25C0D8F7" w14:textId="5694650A" w:rsidR="00A467B7" w:rsidRPr="00A467B7" w:rsidRDefault="00A467B7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i/>
          <w:lang w:eastAsia="en-US"/>
        </w:rPr>
      </w:pPr>
      <w:r w:rsidRPr="00A467B7">
        <w:rPr>
          <w:rFonts w:eastAsia="Calibri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2504349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i/>
          <w:sz w:val="20"/>
          <w:szCs w:val="20"/>
          <w:lang w:eastAsia="en-US"/>
        </w:rPr>
        <w:tab/>
      </w:r>
    </w:p>
    <w:p w14:paraId="0C323345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i/>
          <w:sz w:val="20"/>
          <w:szCs w:val="20"/>
          <w:lang w:eastAsia="en-US"/>
        </w:rPr>
        <w:tab/>
      </w:r>
    </w:p>
    <w:p w14:paraId="7CE59955" w14:textId="7771152A" w:rsidR="00A467B7" w:rsidRDefault="00A467B7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845ED6F" w14:textId="3DB29ADC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7EBB41B" w14:textId="78691C8A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78C4D4" w14:textId="7B23EC07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C22C1DA" w14:textId="4C73A508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B8EFFC6" w14:textId="77777777" w:rsidR="00345F06" w:rsidRPr="00A467B7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F3845B9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sz w:val="20"/>
          <w:szCs w:val="20"/>
          <w:lang w:eastAsia="en-US"/>
        </w:rPr>
        <w:tab/>
      </w: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dokument należy podpisać kwalifikowanym podpisem elektronicznym </w:t>
      </w:r>
    </w:p>
    <w:p w14:paraId="7CD776C9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  <w:t>lub podpisem zaufanym lub podpisem osobistym</w:t>
      </w:r>
    </w:p>
    <w:p w14:paraId="70F50024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  <w:t xml:space="preserve">przez osobę lub osoby umocowane do złożenia podpisu </w:t>
      </w:r>
    </w:p>
    <w:p w14:paraId="0213607D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  <w:t>w imieniu wykonawcy</w:t>
      </w:r>
    </w:p>
    <w:p w14:paraId="2F8E1710" w14:textId="7825CFC6" w:rsidR="003D62F5" w:rsidRDefault="003D62F5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5DA0D3D1" w14:textId="7DEAE08C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6B56314" w14:textId="67A6D8C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06D7DE7C" w14:textId="227EDC64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7D9BBA5" w14:textId="7700A88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F4EC338" w14:textId="3BA43CBF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6BB398A" w14:textId="779B27EA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16573279" w14:textId="2A38062E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251CB5B" w14:textId="56F3482F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E252304" w14:textId="01BD3888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532E7858" w14:textId="38CBB7FD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A5E4497" w14:textId="0D7A5356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8DBD519" w14:textId="148AE52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F86683B" w14:textId="52596F7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C15B50B" w14:textId="77CF4328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5503F67" w14:textId="529D459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68345EF" w14:textId="251ED5BE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AFA8D80" w14:textId="6913392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1852660" w14:textId="0C1DFF1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5D05432" w14:textId="543AF481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4C2D9E4" w14:textId="722E08A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B0E95DA" w14:textId="2997CC66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F8936CD" w14:textId="0E0836D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C2C537B" w14:textId="7B8B882C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2F3EECE" w14:textId="531D2130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C562C01" w14:textId="10E30B7E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222FC9A" w14:textId="77777777" w:rsidR="00D9770A" w:rsidRDefault="00D9770A" w:rsidP="00D9770A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534186BF" w14:textId="77777777" w:rsidR="00D9770A" w:rsidRDefault="00D9770A" w:rsidP="00D9770A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bookmarkStart w:id="17" w:name="_Hlk101525259"/>
      <w:r>
        <w:rPr>
          <w:b/>
          <w:sz w:val="28"/>
          <w:szCs w:val="28"/>
        </w:rPr>
        <w:t xml:space="preserve">Załącznik nr 12 do SWZ     </w:t>
      </w:r>
    </w:p>
    <w:p w14:paraId="13DB2F52" w14:textId="77777777" w:rsidR="00D9770A" w:rsidRDefault="00D9770A" w:rsidP="00D9770A">
      <w:pPr>
        <w:jc w:val="both"/>
        <w:rPr>
          <w:bCs/>
          <w:sz w:val="28"/>
          <w:szCs w:val="28"/>
        </w:rPr>
      </w:pPr>
    </w:p>
    <w:p w14:paraId="5AB31FC6" w14:textId="77777777" w:rsidR="00D9770A" w:rsidRDefault="00D9770A" w:rsidP="00D9770A">
      <w:pPr>
        <w:jc w:val="both"/>
        <w:rPr>
          <w:bCs/>
          <w:sz w:val="28"/>
          <w:szCs w:val="28"/>
        </w:rPr>
      </w:pPr>
    </w:p>
    <w:p w14:paraId="24D6D79B" w14:textId="77777777" w:rsidR="00D9770A" w:rsidRDefault="00D9770A" w:rsidP="00D97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………..............….....….........</w:t>
      </w:r>
    </w:p>
    <w:p w14:paraId="611A25A1" w14:textId="77777777" w:rsidR="00D9770A" w:rsidRDefault="00D9770A" w:rsidP="00D97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Nazwa i adres Wykonawcy</w:t>
      </w:r>
    </w:p>
    <w:p w14:paraId="432286E7" w14:textId="77777777" w:rsidR="00D9770A" w:rsidRDefault="00D9770A" w:rsidP="00D9770A">
      <w:pPr>
        <w:suppressAutoHyphens/>
        <w:spacing w:line="320" w:lineRule="exact"/>
        <w:jc w:val="both"/>
        <w:rPr>
          <w:b/>
          <w:sz w:val="28"/>
          <w:szCs w:val="28"/>
          <w:lang w:eastAsia="ar-SA"/>
        </w:rPr>
      </w:pPr>
    </w:p>
    <w:p w14:paraId="1E9E1799" w14:textId="77777777" w:rsidR="00D9770A" w:rsidRDefault="00D9770A" w:rsidP="00D9770A">
      <w:pPr>
        <w:spacing w:line="320" w:lineRule="exact"/>
        <w:jc w:val="center"/>
        <w:rPr>
          <w:b/>
          <w:sz w:val="28"/>
          <w:szCs w:val="28"/>
          <w:u w:val="single"/>
        </w:rPr>
      </w:pPr>
      <w:bookmarkStart w:id="18" w:name="_Hlk103262208"/>
    </w:p>
    <w:p w14:paraId="31FC0D98" w14:textId="77777777" w:rsidR="00D9770A" w:rsidRDefault="00D9770A" w:rsidP="00D9770A">
      <w:pPr>
        <w:spacing w:line="340" w:lineRule="exact"/>
        <w:jc w:val="center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u w:val="single"/>
        </w:rPr>
        <w:t>Oświadczenie wykonawcy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vertAlign w:val="superscript"/>
        </w:rPr>
        <w:t xml:space="preserve">1) </w:t>
      </w:r>
      <w:r>
        <w:rPr>
          <w:b/>
          <w:sz w:val="28"/>
          <w:szCs w:val="28"/>
          <w:u w:val="single"/>
        </w:rPr>
        <w:t xml:space="preserve"> O AKTUALNOŚCI INFORMACJI</w:t>
      </w:r>
      <w:r>
        <w:rPr>
          <w:b/>
          <w:sz w:val="28"/>
          <w:szCs w:val="28"/>
        </w:rPr>
        <w:t xml:space="preserve"> ZAWARTYCH W OŚWIADCZENIU</w:t>
      </w:r>
      <w:bookmarkEnd w:id="18"/>
      <w:r>
        <w:rPr>
          <w:b/>
          <w:sz w:val="28"/>
          <w:szCs w:val="28"/>
        </w:rPr>
        <w:t>,  O KTÓRYM MOWA</w:t>
      </w:r>
    </w:p>
    <w:p w14:paraId="2DA23EDC" w14:textId="4D341A5B" w:rsidR="00D9770A" w:rsidRDefault="00B877CA" w:rsidP="00D9770A">
      <w:pPr>
        <w:spacing w:line="340" w:lineRule="exact"/>
        <w:rPr>
          <w:b/>
          <w:sz w:val="32"/>
          <w:szCs w:val="32"/>
          <w:vertAlign w:val="superscript"/>
        </w:rPr>
      </w:pPr>
      <w:r>
        <w:rPr>
          <w:b/>
          <w:sz w:val="28"/>
          <w:szCs w:val="28"/>
        </w:rPr>
        <w:t>w</w:t>
      </w:r>
      <w:r w:rsidR="00D9770A">
        <w:rPr>
          <w:sz w:val="28"/>
          <w:szCs w:val="28"/>
        </w:rPr>
        <w:t xml:space="preserve">  </w:t>
      </w:r>
      <w:r w:rsidR="00D9770A">
        <w:t xml:space="preserve">art. 125 ust. 1 ustawy z dnia 11 września 2019 r.  Prawo zamówień publicznych </w:t>
      </w:r>
    </w:p>
    <w:bookmarkEnd w:id="17"/>
    <w:p w14:paraId="44525211" w14:textId="77777777" w:rsidR="00D9770A" w:rsidRDefault="00D9770A" w:rsidP="00D9770A">
      <w:pPr>
        <w:spacing w:line="340" w:lineRule="exact"/>
        <w:jc w:val="center"/>
        <w:rPr>
          <w:b/>
          <w:u w:val="single"/>
        </w:rPr>
      </w:pPr>
      <w:r>
        <w:t xml:space="preserve">(dalej jako: ustawa </w:t>
      </w:r>
      <w:proofErr w:type="spellStart"/>
      <w:r>
        <w:t>Pzp</w:t>
      </w:r>
      <w:proofErr w:type="spellEnd"/>
      <w:r>
        <w:t xml:space="preserve">), </w:t>
      </w:r>
    </w:p>
    <w:p w14:paraId="25232F58" w14:textId="77777777" w:rsidR="00D9770A" w:rsidRDefault="00D9770A" w:rsidP="00D9770A">
      <w:pPr>
        <w:spacing w:line="340" w:lineRule="exact"/>
        <w:jc w:val="center"/>
        <w:rPr>
          <w:b/>
          <w:u w:val="single"/>
        </w:rPr>
      </w:pPr>
    </w:p>
    <w:p w14:paraId="51DBFC4A" w14:textId="77777777" w:rsidR="00D9770A" w:rsidRDefault="00D9770A" w:rsidP="00D9770A">
      <w:pPr>
        <w:spacing w:line="340" w:lineRule="exact"/>
        <w:jc w:val="center"/>
      </w:pPr>
      <w:r>
        <w:t xml:space="preserve">na potrzeby postępowania o udzielenie zamówienia publicznego : </w:t>
      </w:r>
    </w:p>
    <w:p w14:paraId="3991D501" w14:textId="63C23497" w:rsidR="008115AE" w:rsidRPr="008115AE" w:rsidRDefault="008115AE" w:rsidP="008115AE">
      <w:pPr>
        <w:spacing w:line="340" w:lineRule="exact"/>
        <w:ind w:firstLine="709"/>
        <w:jc w:val="center"/>
        <w:rPr>
          <w:b/>
          <w:sz w:val="28"/>
          <w:szCs w:val="28"/>
        </w:rPr>
      </w:pPr>
      <w:r w:rsidRPr="008115AE">
        <w:rPr>
          <w:b/>
          <w:sz w:val="28"/>
          <w:szCs w:val="28"/>
        </w:rPr>
        <w:t>„Budowa budynku mieszkalnego wielorodzinnego przy</w:t>
      </w:r>
    </w:p>
    <w:p w14:paraId="2AA5566A" w14:textId="2C686C09" w:rsidR="008115AE" w:rsidRPr="008115AE" w:rsidRDefault="008115AE" w:rsidP="008115AE">
      <w:pPr>
        <w:spacing w:line="340" w:lineRule="exact"/>
        <w:ind w:firstLine="709"/>
        <w:jc w:val="center"/>
        <w:rPr>
          <w:b/>
          <w:sz w:val="28"/>
          <w:szCs w:val="28"/>
        </w:rPr>
      </w:pPr>
      <w:r w:rsidRPr="008115AE">
        <w:rPr>
          <w:b/>
          <w:sz w:val="28"/>
          <w:szCs w:val="28"/>
        </w:rPr>
        <w:t>ulicy Kwiatowej 10A w Łowiczu wraz z infrastrukturą techniczną, miejscami postojowymi i instalacją gazową”</w:t>
      </w:r>
    </w:p>
    <w:p w14:paraId="41388BB8" w14:textId="77777777" w:rsidR="00D9770A" w:rsidRDefault="00D9770A" w:rsidP="00D9770A">
      <w:pPr>
        <w:spacing w:line="340" w:lineRule="exact"/>
        <w:ind w:firstLine="709"/>
        <w:jc w:val="both"/>
      </w:pPr>
    </w:p>
    <w:p w14:paraId="67042FF8" w14:textId="26B13DAC" w:rsidR="00BE3B2E" w:rsidRPr="00BE3B2E" w:rsidRDefault="00BE3B2E" w:rsidP="00BE3B2E">
      <w:pPr>
        <w:rPr>
          <w:sz w:val="18"/>
          <w:szCs w:val="18"/>
        </w:rPr>
      </w:pPr>
    </w:p>
    <w:p w14:paraId="0E215516" w14:textId="7058E8E1" w:rsidR="00B877CA" w:rsidRDefault="00031223" w:rsidP="00B877CA">
      <w:pPr>
        <w:shd w:val="clear" w:color="auto" w:fill="BFBFBF"/>
        <w:spacing w:line="340" w:lineRule="exact"/>
        <w:jc w:val="both"/>
      </w:pPr>
      <w:r>
        <w:rPr>
          <w:b/>
        </w:rPr>
        <w:t xml:space="preserve">I. </w:t>
      </w:r>
      <w:r w:rsidR="00B877CA">
        <w:rPr>
          <w:b/>
        </w:rPr>
        <w:t xml:space="preserve">DOTYCZĄCE </w:t>
      </w:r>
      <w:r w:rsidR="00B877CA">
        <w:rPr>
          <w:b/>
          <w:u w:val="single"/>
        </w:rPr>
        <w:t>PRZESŁANEK WYKLUCZENIA Z POSTĘPOWANIA:</w:t>
      </w:r>
    </w:p>
    <w:p w14:paraId="2FC9EA82" w14:textId="77777777" w:rsidR="00B877CA" w:rsidRDefault="00B877CA" w:rsidP="00B877CA">
      <w:pPr>
        <w:spacing w:line="340" w:lineRule="exact"/>
        <w:ind w:firstLine="709"/>
        <w:jc w:val="both"/>
      </w:pPr>
    </w:p>
    <w:p w14:paraId="70365BEF" w14:textId="77777777" w:rsidR="00B877CA" w:rsidRDefault="00B877CA" w:rsidP="00B877CA">
      <w:pPr>
        <w:numPr>
          <w:ilvl w:val="0"/>
          <w:numId w:val="111"/>
        </w:numPr>
        <w:spacing w:line="340" w:lineRule="exact"/>
        <w:jc w:val="both"/>
      </w:pPr>
      <w:r>
        <w:t xml:space="preserve">Oświadczam, że </w:t>
      </w:r>
      <w:r>
        <w:rPr>
          <w:b/>
          <w:bCs/>
        </w:rPr>
        <w:t>nie podlegam</w:t>
      </w:r>
      <w:r>
        <w:t xml:space="preserve">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7071D070" w14:textId="77777777" w:rsidR="00B877CA" w:rsidRDefault="00B877CA" w:rsidP="00B877CA">
      <w:pPr>
        <w:spacing w:line="340" w:lineRule="exact"/>
        <w:jc w:val="both"/>
      </w:pPr>
    </w:p>
    <w:p w14:paraId="59565930" w14:textId="77777777" w:rsidR="00B877CA" w:rsidRDefault="00B877CA" w:rsidP="00B877CA">
      <w:pPr>
        <w:numPr>
          <w:ilvl w:val="0"/>
          <w:numId w:val="111"/>
        </w:numPr>
        <w:tabs>
          <w:tab w:val="num" w:pos="360"/>
        </w:tabs>
        <w:spacing w:line="340" w:lineRule="exact"/>
        <w:jc w:val="both"/>
      </w:pPr>
      <w:r>
        <w:rPr>
          <w:b/>
          <w:bCs/>
          <w:vertAlign w:val="superscript"/>
        </w:rPr>
        <w:t>2)</w:t>
      </w:r>
      <w:r>
        <w:rPr>
          <w:vertAlign w:val="superscript"/>
        </w:rPr>
        <w:t xml:space="preserve"> </w:t>
      </w:r>
      <w:r>
        <w:t>Oświadczam, że zachodzą</w:t>
      </w:r>
      <w:r>
        <w:rPr>
          <w:b/>
          <w:bCs/>
        </w:rPr>
        <w:t xml:space="preserve"> </w:t>
      </w:r>
      <w:r>
        <w:t xml:space="preserve">w stosunku do mnie podstawy wykluczenia z postępowania wskazane w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20"/>
        </w:rPr>
        <w:t xml:space="preserve">(podać mającą zastosowanie podstawę wykluczenia spośród wymienionych w art. 108 ust. 1 ustawy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>).</w:t>
      </w:r>
      <w:r>
        <w:t xml:space="preserve">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60A8740E" w14:textId="77777777" w:rsidR="00B877CA" w:rsidRDefault="00B877CA" w:rsidP="00B877CA">
      <w:pPr>
        <w:spacing w:line="340" w:lineRule="exact"/>
        <w:ind w:left="360"/>
        <w:jc w:val="both"/>
      </w:pPr>
      <w:r>
        <w:t>………………………………………………………………………………………………</w:t>
      </w:r>
    </w:p>
    <w:p w14:paraId="39793353" w14:textId="77777777" w:rsidR="00B877CA" w:rsidRDefault="00B877CA" w:rsidP="00B877CA">
      <w:pPr>
        <w:spacing w:line="340" w:lineRule="exact"/>
        <w:ind w:left="360"/>
        <w:jc w:val="both"/>
      </w:pPr>
      <w:r>
        <w:t>…………………………………………………………………………………………..…</w:t>
      </w:r>
    </w:p>
    <w:p w14:paraId="7A85569D" w14:textId="77777777" w:rsidR="00031223" w:rsidRPr="006C655D" w:rsidRDefault="00031223" w:rsidP="00031223">
      <w:pPr>
        <w:shd w:val="clear" w:color="auto" w:fill="BFBFBF"/>
        <w:spacing w:line="340" w:lineRule="exact"/>
        <w:jc w:val="both"/>
        <w:rPr>
          <w:b/>
        </w:rPr>
      </w:pPr>
      <w:r w:rsidRPr="002812FD">
        <w:rPr>
          <w:b/>
        </w:rPr>
        <w:t>I</w:t>
      </w:r>
      <w:r>
        <w:rPr>
          <w:b/>
        </w:rPr>
        <w:t>I</w:t>
      </w:r>
      <w:r w:rsidRPr="002812FD">
        <w:rPr>
          <w:b/>
        </w:rPr>
        <w:t>.</w:t>
      </w:r>
      <w:r w:rsidRPr="006C655D">
        <w:t xml:space="preserve"> </w:t>
      </w:r>
      <w:r w:rsidRPr="002A6657">
        <w:rPr>
          <w:b/>
          <w:bCs/>
        </w:rPr>
        <w:t>OŚWIADCZENIE UWZGLĘDNIAJĄCE PRZESŁANKI WYKLUCZENIA Z ART. 7 UST. 1 USTAWY O SZCZEGÓLNYCH ROZWIĄZANIACH W ZAKRESIE PRZECIWDZIAŁANIA WSPIERANIU AGRESJI NA UKRAINĘ ORAZ SŁUŻĄCYCH OCHRONIE BEZPIECZEŃSTWA NARODOWEGO :</w:t>
      </w:r>
    </w:p>
    <w:p w14:paraId="6858C336" w14:textId="77777777" w:rsidR="00031223" w:rsidRPr="006C655D" w:rsidRDefault="00031223" w:rsidP="00031223">
      <w:pPr>
        <w:autoSpaceDE w:val="0"/>
        <w:autoSpaceDN w:val="0"/>
        <w:adjustRightInd w:val="0"/>
      </w:pPr>
    </w:p>
    <w:p w14:paraId="3045EA53" w14:textId="4C8C69EA" w:rsidR="00031223" w:rsidRDefault="00031223" w:rsidP="00031223">
      <w:pPr>
        <w:autoSpaceDE w:val="0"/>
        <w:autoSpaceDN w:val="0"/>
        <w:adjustRightInd w:val="0"/>
        <w:spacing w:line="360" w:lineRule="auto"/>
        <w:ind w:left="340"/>
        <w:jc w:val="both"/>
      </w:pPr>
      <w:r w:rsidRPr="006C655D">
        <w:t xml:space="preserve">1) </w:t>
      </w:r>
      <w:r w:rsidRPr="00D8566C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t>.</w:t>
      </w:r>
      <w:r>
        <w:rPr>
          <w:vertAlign w:val="superscript"/>
        </w:rPr>
        <w:t>6</w:t>
      </w:r>
    </w:p>
    <w:p w14:paraId="28260FAC" w14:textId="77777777" w:rsidR="00B877CA" w:rsidRDefault="00B877CA" w:rsidP="00B877CA">
      <w:pPr>
        <w:spacing w:line="340" w:lineRule="exact"/>
        <w:jc w:val="both"/>
      </w:pPr>
    </w:p>
    <w:p w14:paraId="573407A2" w14:textId="6EA20DA2" w:rsidR="00B877CA" w:rsidRDefault="00B877CA" w:rsidP="00B877CA">
      <w:pPr>
        <w:shd w:val="clear" w:color="auto" w:fill="BFBFBF"/>
        <w:spacing w:line="340" w:lineRule="exact"/>
        <w:jc w:val="both"/>
        <w:rPr>
          <w:b/>
          <w:bCs/>
          <w:u w:val="single"/>
        </w:rPr>
      </w:pPr>
      <w:r>
        <w:rPr>
          <w:b/>
        </w:rPr>
        <w:t>I</w:t>
      </w:r>
      <w:r w:rsidR="00031223">
        <w:rPr>
          <w:b/>
        </w:rPr>
        <w:t>I</w:t>
      </w:r>
      <w:r>
        <w:rPr>
          <w:b/>
        </w:rPr>
        <w:t xml:space="preserve">I. OŚWIADCZENIE DOTYCZĄCE </w:t>
      </w:r>
      <w:r>
        <w:rPr>
          <w:b/>
          <w:bCs/>
          <w:u w:val="single"/>
        </w:rPr>
        <w:t>SPEŁNIANIA WARUNKÓW UDZIAŁU  W POSTĘPOWANIU</w:t>
      </w:r>
    </w:p>
    <w:p w14:paraId="0215BD01" w14:textId="77777777" w:rsidR="00B877CA" w:rsidRDefault="00B877CA" w:rsidP="00B877CA">
      <w:pPr>
        <w:spacing w:line="340" w:lineRule="exact"/>
        <w:jc w:val="center"/>
        <w:rPr>
          <w:b/>
          <w:szCs w:val="20"/>
        </w:rPr>
      </w:pPr>
    </w:p>
    <w:p w14:paraId="1700791A" w14:textId="77777777" w:rsidR="00B877CA" w:rsidRDefault="00B877CA" w:rsidP="00B877CA">
      <w:pPr>
        <w:numPr>
          <w:ilvl w:val="0"/>
          <w:numId w:val="112"/>
        </w:numPr>
        <w:tabs>
          <w:tab w:val="num" w:pos="420"/>
        </w:tabs>
        <w:spacing w:line="340" w:lineRule="exact"/>
        <w:ind w:left="420"/>
        <w:jc w:val="both"/>
      </w:pPr>
      <w:r>
        <w:t xml:space="preserve">Oświadczam, że spełniam warunki udziału w postępowaniu określone w pkt. 7 SWZ, w zakresie pkt </w:t>
      </w:r>
      <w:r>
        <w:rPr>
          <w:b/>
          <w:bCs/>
          <w:vertAlign w:val="superscript"/>
        </w:rPr>
        <w:t>3)</w:t>
      </w:r>
      <w:r>
        <w:t xml:space="preserve"> …………….. SWZ.</w:t>
      </w:r>
    </w:p>
    <w:p w14:paraId="08329499" w14:textId="77777777" w:rsidR="00B877CA" w:rsidRDefault="00B877CA" w:rsidP="00B877CA">
      <w:pPr>
        <w:tabs>
          <w:tab w:val="num" w:pos="480"/>
        </w:tabs>
        <w:spacing w:line="340" w:lineRule="exact"/>
        <w:ind w:left="-960" w:hanging="480"/>
        <w:jc w:val="both"/>
      </w:pPr>
    </w:p>
    <w:p w14:paraId="177B53E7" w14:textId="77777777" w:rsidR="00B877CA" w:rsidRDefault="00B877CA" w:rsidP="00B877CA">
      <w:pPr>
        <w:numPr>
          <w:ilvl w:val="0"/>
          <w:numId w:val="112"/>
        </w:numPr>
        <w:tabs>
          <w:tab w:val="num" w:pos="-960"/>
        </w:tabs>
        <w:spacing w:line="340" w:lineRule="exact"/>
        <w:ind w:left="420"/>
        <w:jc w:val="both"/>
      </w:pPr>
      <w:r>
        <w:rPr>
          <w:b/>
          <w:bCs/>
          <w:vertAlign w:val="superscript"/>
        </w:rPr>
        <w:t>4)</w:t>
      </w:r>
      <w:r>
        <w:t xml:space="preserve"> Oświadczam, że w celu spełniania warunków udziału w postępowaniu, określonych w pkt. 7 SWZ, 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714E7FBC" w14:textId="77777777" w:rsidR="00B877CA" w:rsidRDefault="00B877CA" w:rsidP="00B877CA">
      <w:pPr>
        <w:tabs>
          <w:tab w:val="left" w:pos="360"/>
        </w:tabs>
        <w:suppressAutoHyphens/>
        <w:spacing w:line="340" w:lineRule="exact"/>
        <w:ind w:left="340"/>
      </w:pPr>
      <w:bookmarkStart w:id="19" w:name="_Hlk103589600"/>
      <w:r>
        <w:t>……………………………………..…………… w zakresie pkt …………… SWZ</w:t>
      </w:r>
    </w:p>
    <w:p w14:paraId="6B873FB0" w14:textId="77777777" w:rsidR="00B877CA" w:rsidRDefault="00B877CA" w:rsidP="00B877CA">
      <w:pPr>
        <w:tabs>
          <w:tab w:val="left" w:pos="360"/>
        </w:tabs>
        <w:suppressAutoHyphens/>
        <w:spacing w:line="340" w:lineRule="exact"/>
        <w:ind w:left="340"/>
        <w:rPr>
          <w:i/>
          <w:sz w:val="20"/>
        </w:rPr>
      </w:pPr>
      <w:r>
        <w:t>…………………………………………..……… w zakresie pkt …………… SWZ</w:t>
      </w:r>
    </w:p>
    <w:bookmarkEnd w:id="19"/>
    <w:p w14:paraId="3EA32E76" w14:textId="77777777" w:rsidR="00B877CA" w:rsidRDefault="00B877CA" w:rsidP="00B877CA">
      <w:pPr>
        <w:ind w:left="482"/>
        <w:jc w:val="both"/>
        <w:rPr>
          <w:i/>
          <w:sz w:val="20"/>
          <w:szCs w:val="20"/>
        </w:rPr>
      </w:pPr>
      <w:r>
        <w:rPr>
          <w:i/>
          <w:sz w:val="20"/>
        </w:rPr>
        <w:t>(wskazać podmiot i określić pkt SWZ w którym ujęto warunek spełniany przez podmiot udostępniający zasoby.</w:t>
      </w:r>
      <w:r>
        <w:rPr>
          <w:i/>
          <w:sz w:val="20"/>
          <w:szCs w:val="20"/>
        </w:rPr>
        <w:t xml:space="preserve">) </w:t>
      </w:r>
    </w:p>
    <w:p w14:paraId="153A3186" w14:textId="77777777" w:rsidR="00B877CA" w:rsidRDefault="00B877CA" w:rsidP="00B877CA">
      <w:pPr>
        <w:ind w:left="482"/>
        <w:jc w:val="both"/>
        <w:rPr>
          <w:i/>
          <w:sz w:val="20"/>
          <w:szCs w:val="20"/>
        </w:rPr>
      </w:pPr>
    </w:p>
    <w:p w14:paraId="748A8E2F" w14:textId="77777777" w:rsidR="00B877CA" w:rsidRDefault="00B877CA" w:rsidP="00B877CA">
      <w:pPr>
        <w:spacing w:line="340" w:lineRule="exact"/>
        <w:jc w:val="both"/>
        <w:rPr>
          <w:iCs/>
        </w:rPr>
      </w:pPr>
      <w:r>
        <w:rPr>
          <w:iCs/>
        </w:rPr>
        <w:t xml:space="preserve">3)      Oświadczam, że informacje zawarte w oświadczeniu wstępnym, o którym mowa w art. 125 ust. 1 ustawy PZP, w zakresie podstaw wykluczenia z postępowania wskazanych przez Zamawiającego (art. 108 ust. 1 ustawy PZP) są aktualne na dzień złożenia niniejszego oświadczenia.  </w:t>
      </w:r>
    </w:p>
    <w:p w14:paraId="027D9D3C" w14:textId="77777777" w:rsidR="00B877CA" w:rsidRPr="004B6129" w:rsidRDefault="00B877CA" w:rsidP="00B877CA">
      <w:pPr>
        <w:spacing w:line="340" w:lineRule="exact"/>
        <w:jc w:val="both"/>
        <w:rPr>
          <w:iCs/>
          <w:vertAlign w:val="superscript"/>
        </w:rPr>
      </w:pPr>
      <w:r>
        <w:rPr>
          <w:iCs/>
        </w:rPr>
        <w:t xml:space="preserve">4) </w:t>
      </w:r>
      <w:r w:rsidRPr="00EC4953">
        <w:rPr>
          <w:iCs/>
        </w:rPr>
        <w:t>Oświadczam, że spełniam warunki udziału w postępowaniu określone w pkt. 7 SWZ, w zakresie w jakim udostępniam zasoby.</w:t>
      </w:r>
      <w:r>
        <w:rPr>
          <w:iCs/>
          <w:vertAlign w:val="superscript"/>
        </w:rPr>
        <w:t>5)</w:t>
      </w:r>
    </w:p>
    <w:p w14:paraId="2805B986" w14:textId="77777777" w:rsidR="00B877CA" w:rsidRDefault="00B877CA" w:rsidP="00B877CA">
      <w:pPr>
        <w:spacing w:line="340" w:lineRule="exact"/>
        <w:ind w:left="4920"/>
        <w:jc w:val="both"/>
        <w:rPr>
          <w:i/>
          <w:iCs/>
          <w:sz w:val="20"/>
          <w:szCs w:val="20"/>
        </w:rPr>
      </w:pPr>
    </w:p>
    <w:p w14:paraId="7EAB2265" w14:textId="4095865F" w:rsidR="00B877CA" w:rsidRDefault="00B877CA" w:rsidP="00B877CA">
      <w:pPr>
        <w:shd w:val="clear" w:color="auto" w:fill="BFBFBF"/>
        <w:spacing w:line="340" w:lineRule="exact"/>
        <w:jc w:val="both"/>
      </w:pPr>
      <w:r>
        <w:rPr>
          <w:b/>
        </w:rPr>
        <w:t>I</w:t>
      </w:r>
      <w:r w:rsidR="00031223">
        <w:rPr>
          <w:b/>
        </w:rPr>
        <w:t>V</w:t>
      </w:r>
      <w:r>
        <w:rPr>
          <w:b/>
        </w:rPr>
        <w:t xml:space="preserve">. OŚWIADCZENIE DOTYCZĄCE </w:t>
      </w:r>
      <w:r>
        <w:rPr>
          <w:b/>
          <w:u w:val="single"/>
        </w:rPr>
        <w:t>PODANYCH INFORMACJI</w:t>
      </w:r>
      <w:r>
        <w:rPr>
          <w:b/>
        </w:rPr>
        <w:t>:</w:t>
      </w:r>
    </w:p>
    <w:p w14:paraId="06536FEF" w14:textId="77777777" w:rsidR="00B877CA" w:rsidRDefault="00B877CA" w:rsidP="00B877CA">
      <w:pPr>
        <w:spacing w:line="340" w:lineRule="exact"/>
        <w:jc w:val="both"/>
      </w:pPr>
    </w:p>
    <w:p w14:paraId="49F9E563" w14:textId="77777777" w:rsidR="00B877CA" w:rsidRDefault="00B877CA" w:rsidP="00B877CA">
      <w:pPr>
        <w:spacing w:line="340" w:lineRule="exact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E1DE56" w14:textId="77777777" w:rsidR="00B877CA" w:rsidRDefault="00B877CA" w:rsidP="00B877CA">
      <w:pPr>
        <w:spacing w:line="340" w:lineRule="exact"/>
        <w:jc w:val="both"/>
      </w:pPr>
    </w:p>
    <w:p w14:paraId="7E1B34C6" w14:textId="5BC45604" w:rsidR="00B877CA" w:rsidRDefault="00B877CA" w:rsidP="00B877CA">
      <w:pPr>
        <w:spacing w:line="340" w:lineRule="exact"/>
        <w:jc w:val="both"/>
        <w:rPr>
          <w:b/>
        </w:rPr>
      </w:pPr>
      <w:r>
        <w:rPr>
          <w:b/>
          <w:highlight w:val="lightGray"/>
        </w:rPr>
        <w:t>V. INNE INFORMACJE:</w:t>
      </w:r>
    </w:p>
    <w:p w14:paraId="1624C766" w14:textId="77777777" w:rsidR="00690E89" w:rsidRDefault="00690E89" w:rsidP="00B877CA">
      <w:pPr>
        <w:spacing w:line="340" w:lineRule="exact"/>
        <w:jc w:val="both"/>
        <w:rPr>
          <w:b/>
        </w:rPr>
      </w:pPr>
    </w:p>
    <w:p w14:paraId="74C47E39" w14:textId="77777777" w:rsidR="00B877CA" w:rsidRDefault="00B877CA" w:rsidP="00B877CA">
      <w:pPr>
        <w:spacing w:line="340" w:lineRule="exact"/>
        <w:jc w:val="both"/>
        <w:rPr>
          <w:b/>
        </w:rPr>
      </w:pPr>
    </w:p>
    <w:p w14:paraId="312B38EF" w14:textId="77777777" w:rsidR="00B877CA" w:rsidRDefault="00B877CA" w:rsidP="00B877CA">
      <w:pPr>
        <w:spacing w:line="340" w:lineRule="exact"/>
        <w:jc w:val="both"/>
      </w:pPr>
      <w:r>
        <w:rPr>
          <w:color w:val="9999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3F5C6" w14:textId="77777777" w:rsidR="00B877CA" w:rsidRDefault="00B877CA" w:rsidP="00B877CA">
      <w:pPr>
        <w:spacing w:line="340" w:lineRule="exact"/>
        <w:jc w:val="both"/>
      </w:pPr>
    </w:p>
    <w:p w14:paraId="7E689BAC" w14:textId="77777777" w:rsidR="00B877CA" w:rsidRDefault="00B877CA" w:rsidP="00B877CA">
      <w:pPr>
        <w:spacing w:line="340" w:lineRule="exact"/>
        <w:jc w:val="both"/>
      </w:pPr>
    </w:p>
    <w:p w14:paraId="0E290129" w14:textId="77777777" w:rsidR="00B877CA" w:rsidRDefault="00B877CA" w:rsidP="00B877CA">
      <w:pPr>
        <w:ind w:left="4922"/>
        <w:jc w:val="both"/>
        <w:rPr>
          <w:i/>
          <w:iCs/>
          <w:color w:val="000000"/>
          <w:sz w:val="20"/>
          <w:szCs w:val="20"/>
        </w:rPr>
      </w:pPr>
    </w:p>
    <w:p w14:paraId="561E361E" w14:textId="77777777" w:rsidR="00B877CA" w:rsidRDefault="00B877CA" w:rsidP="00B877CA">
      <w:pPr>
        <w:jc w:val="both"/>
        <w:rPr>
          <w:b/>
          <w:sz w:val="20"/>
          <w:szCs w:val="20"/>
        </w:rPr>
      </w:pPr>
      <w:r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 xml:space="preserve"> w przypadku wykonawców wspólnie ubiegających się o udzielenie zamówienia, niniejsze oświadczenie składa każdy z uczestników oferty wspólnej w imieniu swojej firmy </w:t>
      </w:r>
      <w:r>
        <w:rPr>
          <w:b/>
          <w:sz w:val="20"/>
          <w:szCs w:val="20"/>
          <w:u w:val="single"/>
        </w:rPr>
        <w:t xml:space="preserve">na osobnym druku; </w:t>
      </w:r>
      <w:r w:rsidRPr="0036537F">
        <w:rPr>
          <w:bCs/>
          <w:sz w:val="20"/>
          <w:szCs w:val="20"/>
        </w:rPr>
        <w:t>w przypadku wykonawcy  polegającego na zasobach  innych podmiotów</w:t>
      </w:r>
      <w:r w:rsidRPr="0036537F">
        <w:rPr>
          <w:b/>
          <w:sz w:val="20"/>
          <w:szCs w:val="20"/>
        </w:rPr>
        <w:t xml:space="preserve"> </w:t>
      </w:r>
      <w:r w:rsidRPr="0036537F">
        <w:rPr>
          <w:bCs/>
          <w:sz w:val="20"/>
          <w:szCs w:val="20"/>
        </w:rPr>
        <w:t>oświadczenie składa każdy</w:t>
      </w:r>
      <w:r>
        <w:rPr>
          <w:bCs/>
          <w:sz w:val="20"/>
          <w:szCs w:val="20"/>
        </w:rPr>
        <w:t xml:space="preserve"> podmiot</w:t>
      </w:r>
      <w:r>
        <w:rPr>
          <w:b/>
          <w:sz w:val="20"/>
          <w:szCs w:val="20"/>
          <w:u w:val="single"/>
        </w:rPr>
        <w:t xml:space="preserve"> na osobnym druku </w:t>
      </w:r>
    </w:p>
    <w:p w14:paraId="600F0DE3" w14:textId="77777777" w:rsidR="00B877CA" w:rsidRDefault="00B877CA" w:rsidP="00B877C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 xml:space="preserve"> wypełnić, gdy zachodzą podstawy wykluczenia</w:t>
      </w:r>
    </w:p>
    <w:p w14:paraId="3C94BA5F" w14:textId="77777777" w:rsidR="00B877CA" w:rsidRDefault="00B877CA" w:rsidP="00B877C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3)</w:t>
      </w:r>
      <w:r>
        <w:rPr>
          <w:bCs/>
          <w:sz w:val="20"/>
          <w:szCs w:val="20"/>
        </w:rPr>
        <w:t xml:space="preserve"> wskazać numer warunku, który spełnia wykonawca / wykonawca wspólnie ubiegający o się o udzielenie zamówienia, tj. pkt </w:t>
      </w:r>
      <w:r>
        <w:rPr>
          <w:b/>
          <w:sz w:val="20"/>
          <w:szCs w:val="20"/>
        </w:rPr>
        <w:t>7.1.4. lit. A</w:t>
      </w:r>
      <w:r>
        <w:rPr>
          <w:bCs/>
          <w:sz w:val="20"/>
          <w:szCs w:val="20"/>
        </w:rPr>
        <w:t xml:space="preserve"> i/lub </w:t>
      </w:r>
      <w:r>
        <w:rPr>
          <w:b/>
          <w:sz w:val="20"/>
          <w:szCs w:val="20"/>
        </w:rPr>
        <w:t>B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SWZ</w:t>
      </w:r>
    </w:p>
    <w:p w14:paraId="30BEA07C" w14:textId="77777777" w:rsidR="00B877CA" w:rsidRPr="004B6129" w:rsidRDefault="00B877CA" w:rsidP="00B877CA">
      <w:pPr>
        <w:rPr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4)</w:t>
      </w:r>
      <w:r>
        <w:rPr>
          <w:iCs/>
          <w:sz w:val="20"/>
          <w:szCs w:val="20"/>
        </w:rPr>
        <w:t xml:space="preserve"> </w:t>
      </w:r>
      <w:r w:rsidRPr="004B6129">
        <w:rPr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4B6129">
        <w:rPr>
          <w:iCs/>
          <w:sz w:val="20"/>
          <w:szCs w:val="20"/>
        </w:rPr>
        <w:t>Pzp</w:t>
      </w:r>
      <w:proofErr w:type="spellEnd"/>
      <w:r>
        <w:rPr>
          <w:iCs/>
          <w:sz w:val="20"/>
          <w:szCs w:val="20"/>
        </w:rPr>
        <w:t>; w przypadku składania oświadczenia przez podmiot udostępniający zasoby , zaznaczyć nie dotyczy</w:t>
      </w:r>
    </w:p>
    <w:p w14:paraId="1C1F83F3" w14:textId="41C8129F" w:rsidR="00B877CA" w:rsidRDefault="00B877CA" w:rsidP="00B877CA">
      <w:pPr>
        <w:rPr>
          <w:iCs/>
          <w:sz w:val="20"/>
          <w:szCs w:val="20"/>
        </w:rPr>
      </w:pPr>
      <w:r w:rsidRPr="0036537F">
        <w:rPr>
          <w:iCs/>
          <w:sz w:val="20"/>
          <w:szCs w:val="20"/>
          <w:vertAlign w:val="superscript"/>
        </w:rPr>
        <w:t>5)</w:t>
      </w:r>
      <w:r>
        <w:rPr>
          <w:iCs/>
          <w:sz w:val="20"/>
          <w:szCs w:val="20"/>
        </w:rPr>
        <w:t xml:space="preserve">dotyczy podmiotu </w:t>
      </w:r>
      <w:r w:rsidRPr="00EC4953">
        <w:rPr>
          <w:iCs/>
          <w:sz w:val="20"/>
          <w:szCs w:val="20"/>
        </w:rPr>
        <w:t>udostępniając</w:t>
      </w:r>
      <w:r>
        <w:rPr>
          <w:iCs/>
          <w:sz w:val="20"/>
          <w:szCs w:val="20"/>
        </w:rPr>
        <w:t>ego</w:t>
      </w:r>
      <w:r w:rsidRPr="00EC4953">
        <w:rPr>
          <w:iCs/>
          <w:sz w:val="20"/>
          <w:szCs w:val="20"/>
        </w:rPr>
        <w:t xml:space="preserve"> zasoby,</w:t>
      </w:r>
    </w:p>
    <w:p w14:paraId="14E8F123" w14:textId="77777777" w:rsidR="00031223" w:rsidRPr="00031223" w:rsidRDefault="00031223" w:rsidP="00541F92">
      <w:pPr>
        <w:jc w:val="both"/>
        <w:rPr>
          <w:iCs/>
          <w:sz w:val="20"/>
          <w:szCs w:val="20"/>
        </w:rPr>
      </w:pPr>
      <w:r w:rsidRPr="00031223">
        <w:rPr>
          <w:iCs/>
          <w:sz w:val="20"/>
          <w:szCs w:val="20"/>
        </w:rPr>
        <w:t xml:space="preserve">5)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031223">
        <w:rPr>
          <w:iCs/>
          <w:sz w:val="20"/>
          <w:szCs w:val="20"/>
        </w:rPr>
        <w:t>Pzp</w:t>
      </w:r>
      <w:proofErr w:type="spellEnd"/>
      <w:r w:rsidRPr="00031223">
        <w:rPr>
          <w:iCs/>
          <w:sz w:val="20"/>
          <w:szCs w:val="20"/>
        </w:rPr>
        <w:t xml:space="preserve"> wyklucza się:</w:t>
      </w:r>
    </w:p>
    <w:p w14:paraId="4777785F" w14:textId="77777777" w:rsidR="00031223" w:rsidRPr="00031223" w:rsidRDefault="00031223" w:rsidP="00541F92">
      <w:pPr>
        <w:jc w:val="both"/>
        <w:rPr>
          <w:iCs/>
          <w:sz w:val="20"/>
          <w:szCs w:val="20"/>
        </w:rPr>
      </w:pPr>
      <w:r w:rsidRPr="00031223">
        <w:rPr>
          <w:iCs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51B83E" w14:textId="77777777" w:rsidR="00031223" w:rsidRPr="00031223" w:rsidRDefault="00031223" w:rsidP="00541F92">
      <w:pPr>
        <w:jc w:val="both"/>
        <w:rPr>
          <w:iCs/>
          <w:sz w:val="20"/>
          <w:szCs w:val="20"/>
        </w:rPr>
      </w:pPr>
      <w:r w:rsidRPr="00031223">
        <w:rPr>
          <w:iCs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7F24B8" w14:textId="5315F34C" w:rsidR="00031223" w:rsidRDefault="00031223" w:rsidP="00541F92">
      <w:pPr>
        <w:jc w:val="both"/>
        <w:rPr>
          <w:iCs/>
          <w:sz w:val="20"/>
          <w:szCs w:val="20"/>
        </w:rPr>
      </w:pPr>
      <w:r w:rsidRPr="00031223">
        <w:rPr>
          <w:iCs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015BF06" w14:textId="77777777" w:rsidR="00B877CA" w:rsidRPr="00B05A5D" w:rsidRDefault="00B877CA" w:rsidP="00541F92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B05A5D">
        <w:rPr>
          <w:b/>
          <w:bCs/>
          <w:i/>
          <w:iCs/>
        </w:rPr>
        <w:t xml:space="preserve">* niepotrzebne skreślić </w:t>
      </w:r>
    </w:p>
    <w:p w14:paraId="5D4DF011" w14:textId="77777777" w:rsidR="00B877CA" w:rsidRDefault="00B877CA" w:rsidP="00B877CA">
      <w:pPr>
        <w:autoSpaceDE w:val="0"/>
        <w:autoSpaceDN w:val="0"/>
        <w:adjustRightInd w:val="0"/>
        <w:spacing w:line="276" w:lineRule="auto"/>
      </w:pPr>
    </w:p>
    <w:p w14:paraId="11FFA06F" w14:textId="77777777" w:rsidR="00B877CA" w:rsidRDefault="00B877CA" w:rsidP="00B877CA">
      <w:pPr>
        <w:autoSpaceDE w:val="0"/>
        <w:autoSpaceDN w:val="0"/>
        <w:adjustRightInd w:val="0"/>
        <w:spacing w:line="276" w:lineRule="auto"/>
      </w:pPr>
    </w:p>
    <w:p w14:paraId="16BA84CA" w14:textId="77777777" w:rsidR="00B877CA" w:rsidRDefault="00B877CA" w:rsidP="00B877C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Uwaga ! </w:t>
      </w:r>
    </w:p>
    <w:p w14:paraId="0C84F148" w14:textId="77777777" w:rsidR="00B877CA" w:rsidRDefault="00B877CA" w:rsidP="00B877C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3291DF6" w14:textId="77777777" w:rsidR="00B877CA" w:rsidRDefault="00B877CA" w:rsidP="00B877C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FF0000"/>
          <w:sz w:val="18"/>
          <w:szCs w:val="18"/>
        </w:rPr>
      </w:pPr>
    </w:p>
    <w:p w14:paraId="3B6F5928" w14:textId="77777777" w:rsidR="00B877CA" w:rsidRDefault="00B877CA" w:rsidP="00B877C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i/>
          <w:iCs/>
          <w:color w:val="FF0000"/>
          <w:sz w:val="18"/>
          <w:szCs w:val="18"/>
        </w:rPr>
        <w:t>Oświadczenia nie  należy składać  wraz z ofertą (należy złożyć na wezwanie Zamawiającego)</w:t>
      </w:r>
    </w:p>
    <w:p w14:paraId="7897BDA2" w14:textId="7052DAFF" w:rsidR="00BE3B2E" w:rsidRPr="00BE3B2E" w:rsidRDefault="00BE3B2E" w:rsidP="00BE3B2E">
      <w:pPr>
        <w:rPr>
          <w:sz w:val="18"/>
          <w:szCs w:val="18"/>
        </w:rPr>
      </w:pPr>
    </w:p>
    <w:p w14:paraId="35A85F40" w14:textId="175AE269" w:rsidR="00BE3B2E" w:rsidRPr="00BE3B2E" w:rsidRDefault="00BE3B2E" w:rsidP="00BE3B2E">
      <w:pPr>
        <w:rPr>
          <w:sz w:val="18"/>
          <w:szCs w:val="18"/>
        </w:rPr>
      </w:pPr>
    </w:p>
    <w:p w14:paraId="14AC868D" w14:textId="39B28FBD" w:rsidR="00BE3B2E" w:rsidRPr="00BE3B2E" w:rsidRDefault="00BE3B2E" w:rsidP="00BE3B2E">
      <w:pPr>
        <w:rPr>
          <w:sz w:val="18"/>
          <w:szCs w:val="18"/>
        </w:rPr>
      </w:pPr>
    </w:p>
    <w:p w14:paraId="12410833" w14:textId="63E44B64" w:rsidR="00BE3B2E" w:rsidRPr="00BE3B2E" w:rsidRDefault="00BE3B2E" w:rsidP="00BE3B2E">
      <w:pPr>
        <w:rPr>
          <w:sz w:val="18"/>
          <w:szCs w:val="18"/>
        </w:rPr>
      </w:pPr>
    </w:p>
    <w:p w14:paraId="482D2461" w14:textId="06D96A0B" w:rsidR="00BE3B2E" w:rsidRPr="00BE3B2E" w:rsidRDefault="00BE3B2E" w:rsidP="00BE3B2E">
      <w:pPr>
        <w:rPr>
          <w:sz w:val="18"/>
          <w:szCs w:val="18"/>
        </w:rPr>
      </w:pPr>
    </w:p>
    <w:p w14:paraId="5DC5E270" w14:textId="0B8CD69B" w:rsidR="00BE3B2E" w:rsidRPr="00BE3B2E" w:rsidRDefault="00BE3B2E" w:rsidP="00BE3B2E">
      <w:pPr>
        <w:rPr>
          <w:sz w:val="18"/>
          <w:szCs w:val="18"/>
        </w:rPr>
      </w:pPr>
    </w:p>
    <w:p w14:paraId="0B45F1E5" w14:textId="155DA7D9" w:rsidR="00BE3B2E" w:rsidRPr="00BE3B2E" w:rsidRDefault="00BE3B2E" w:rsidP="00BE3B2E">
      <w:pPr>
        <w:rPr>
          <w:sz w:val="18"/>
          <w:szCs w:val="18"/>
        </w:rPr>
      </w:pPr>
    </w:p>
    <w:p w14:paraId="44FCF883" w14:textId="37D69AC6" w:rsidR="00BE3B2E" w:rsidRPr="00BE3B2E" w:rsidRDefault="00BE3B2E" w:rsidP="00BE3B2E">
      <w:pPr>
        <w:rPr>
          <w:sz w:val="18"/>
          <w:szCs w:val="18"/>
        </w:rPr>
      </w:pPr>
    </w:p>
    <w:p w14:paraId="3EFC67F6" w14:textId="742D0D86" w:rsidR="00BE3B2E" w:rsidRPr="00BE3B2E" w:rsidRDefault="00BE3B2E" w:rsidP="00BE3B2E">
      <w:pPr>
        <w:rPr>
          <w:sz w:val="18"/>
          <w:szCs w:val="18"/>
        </w:rPr>
      </w:pPr>
    </w:p>
    <w:p w14:paraId="7F6CC09E" w14:textId="0A265FD1" w:rsidR="00BE3B2E" w:rsidRPr="00BE3B2E" w:rsidRDefault="00BE3B2E" w:rsidP="00BE3B2E">
      <w:pPr>
        <w:rPr>
          <w:sz w:val="18"/>
          <w:szCs w:val="18"/>
        </w:rPr>
      </w:pPr>
    </w:p>
    <w:p w14:paraId="7D36967C" w14:textId="323810C7" w:rsidR="00BE3B2E" w:rsidRPr="00BE3B2E" w:rsidRDefault="00BE3B2E" w:rsidP="00BE3B2E">
      <w:pPr>
        <w:rPr>
          <w:sz w:val="18"/>
          <w:szCs w:val="18"/>
        </w:rPr>
      </w:pPr>
    </w:p>
    <w:p w14:paraId="2BE87457" w14:textId="0FC4037A" w:rsidR="00BE3B2E" w:rsidRPr="00BE3B2E" w:rsidRDefault="00BE3B2E" w:rsidP="00BE3B2E">
      <w:pPr>
        <w:rPr>
          <w:sz w:val="18"/>
          <w:szCs w:val="18"/>
        </w:rPr>
      </w:pPr>
    </w:p>
    <w:p w14:paraId="6DC618F0" w14:textId="63B7A32D" w:rsidR="00BE3B2E" w:rsidRPr="00BE3B2E" w:rsidRDefault="00BE3B2E" w:rsidP="00BE3B2E">
      <w:pPr>
        <w:rPr>
          <w:sz w:val="18"/>
          <w:szCs w:val="18"/>
        </w:rPr>
      </w:pPr>
    </w:p>
    <w:p w14:paraId="16FBD615" w14:textId="5650AA36" w:rsidR="00BE3B2E" w:rsidRPr="00BE3B2E" w:rsidRDefault="00BE3B2E" w:rsidP="00BE3B2E">
      <w:pPr>
        <w:rPr>
          <w:sz w:val="18"/>
          <w:szCs w:val="18"/>
        </w:rPr>
      </w:pPr>
    </w:p>
    <w:p w14:paraId="6F9EB780" w14:textId="36F29A31" w:rsidR="00BE3B2E" w:rsidRPr="00BE3B2E" w:rsidRDefault="00BE3B2E" w:rsidP="00BE3B2E">
      <w:pPr>
        <w:rPr>
          <w:sz w:val="18"/>
          <w:szCs w:val="18"/>
        </w:rPr>
      </w:pPr>
    </w:p>
    <w:p w14:paraId="14122AD6" w14:textId="18020FD6" w:rsidR="00BE3B2E" w:rsidRPr="00BE3B2E" w:rsidRDefault="00BE3B2E" w:rsidP="00BE3B2E">
      <w:pPr>
        <w:rPr>
          <w:sz w:val="18"/>
          <w:szCs w:val="18"/>
        </w:rPr>
      </w:pPr>
    </w:p>
    <w:p w14:paraId="22265225" w14:textId="332A2145" w:rsidR="00BE3B2E" w:rsidRPr="00BE3B2E" w:rsidRDefault="00BE3B2E" w:rsidP="00BE3B2E">
      <w:pPr>
        <w:rPr>
          <w:sz w:val="18"/>
          <w:szCs w:val="18"/>
        </w:rPr>
      </w:pPr>
    </w:p>
    <w:p w14:paraId="724B2702" w14:textId="48247ADA" w:rsidR="00BE3B2E" w:rsidRPr="00BE3B2E" w:rsidRDefault="00BE3B2E" w:rsidP="00BE3B2E">
      <w:pPr>
        <w:rPr>
          <w:sz w:val="18"/>
          <w:szCs w:val="18"/>
        </w:rPr>
      </w:pPr>
    </w:p>
    <w:p w14:paraId="3A89D23D" w14:textId="54534E38" w:rsidR="00BE3B2E" w:rsidRPr="00BE3B2E" w:rsidRDefault="00BE3B2E" w:rsidP="00BE3B2E">
      <w:pPr>
        <w:rPr>
          <w:sz w:val="18"/>
          <w:szCs w:val="18"/>
        </w:rPr>
      </w:pPr>
    </w:p>
    <w:p w14:paraId="1AEC8EF1" w14:textId="003469CE" w:rsidR="00BE3B2E" w:rsidRPr="00BE3B2E" w:rsidRDefault="00BE3B2E" w:rsidP="00BE3B2E">
      <w:pPr>
        <w:rPr>
          <w:sz w:val="18"/>
          <w:szCs w:val="18"/>
        </w:rPr>
      </w:pPr>
    </w:p>
    <w:p w14:paraId="75CBA46D" w14:textId="206FEA54" w:rsidR="00BE3B2E" w:rsidRPr="00BE3B2E" w:rsidRDefault="00BE3B2E" w:rsidP="00BE3B2E">
      <w:pPr>
        <w:rPr>
          <w:sz w:val="18"/>
          <w:szCs w:val="18"/>
        </w:rPr>
      </w:pPr>
    </w:p>
    <w:p w14:paraId="007D5CA1" w14:textId="6457443C" w:rsidR="00BE3B2E" w:rsidRPr="00BE3B2E" w:rsidRDefault="00BE3B2E" w:rsidP="00BE3B2E">
      <w:pPr>
        <w:rPr>
          <w:sz w:val="18"/>
          <w:szCs w:val="18"/>
        </w:rPr>
      </w:pPr>
    </w:p>
    <w:p w14:paraId="02E19109" w14:textId="2285C00B" w:rsidR="00BE3B2E" w:rsidRDefault="00BE3B2E" w:rsidP="00BE3B2E">
      <w:pPr>
        <w:rPr>
          <w:b/>
          <w:bCs/>
          <w:i/>
          <w:iCs/>
          <w:color w:val="FF0000"/>
          <w:sz w:val="18"/>
          <w:szCs w:val="18"/>
        </w:rPr>
      </w:pPr>
    </w:p>
    <w:p w14:paraId="00251B34" w14:textId="2A913CA9" w:rsidR="00BE3B2E" w:rsidRDefault="00BE3B2E" w:rsidP="00BE3B2E">
      <w:pPr>
        <w:rPr>
          <w:b/>
          <w:bCs/>
          <w:i/>
          <w:iCs/>
          <w:color w:val="FF0000"/>
          <w:sz w:val="18"/>
          <w:szCs w:val="18"/>
        </w:rPr>
      </w:pPr>
    </w:p>
    <w:p w14:paraId="7E9D3863" w14:textId="77777777" w:rsidR="00BE3B2E" w:rsidRPr="00BE3B2E" w:rsidRDefault="00BE3B2E" w:rsidP="00BE3B2E">
      <w:pPr>
        <w:ind w:firstLine="340"/>
        <w:rPr>
          <w:sz w:val="18"/>
          <w:szCs w:val="18"/>
        </w:rPr>
      </w:pPr>
    </w:p>
    <w:sectPr w:rsidR="00BE3B2E" w:rsidRPr="00BE3B2E" w:rsidSect="00A41D99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0EB" w14:textId="77777777" w:rsidR="00310D22" w:rsidRDefault="00310D22">
      <w:r>
        <w:separator/>
      </w:r>
    </w:p>
  </w:endnote>
  <w:endnote w:type="continuationSeparator" w:id="0">
    <w:p w14:paraId="626A3051" w14:textId="77777777" w:rsidR="00310D22" w:rsidRDefault="0031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Verdana"/>
    <w:charset w:val="EE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D757" w14:textId="29DC829D" w:rsidR="002A2C3A" w:rsidRPr="003F7B31" w:rsidRDefault="009B1879" w:rsidP="0069303C">
    <w:pPr>
      <w:pStyle w:val="Stopka"/>
      <w:pBdr>
        <w:top w:val="single" w:sz="4" w:space="1" w:color="auto"/>
      </w:pBdr>
      <w:tabs>
        <w:tab w:val="left" w:pos="1185"/>
      </w:tabs>
      <w:jc w:val="center"/>
      <w:rPr>
        <w:sz w:val="16"/>
        <w:szCs w:val="16"/>
      </w:rPr>
    </w:pPr>
    <w:r w:rsidRPr="009B1879"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Pr="009B1879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9B1879">
      <w:rPr>
        <w:sz w:val="16"/>
        <w:szCs w:val="16"/>
      </w:rPr>
      <w:instrText>PAGE    \* MERGEFORMAT</w:instrText>
    </w:r>
    <w:r w:rsidRPr="009B1879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Pr="009B1879">
      <w:rPr>
        <w:rFonts w:asciiTheme="majorHAnsi" w:eastAsiaTheme="majorEastAsia" w:hAnsiTheme="majorHAnsi" w:cstheme="majorBidi"/>
        <w:sz w:val="28"/>
        <w:szCs w:val="28"/>
      </w:rPr>
      <w:t>1</w:t>
    </w:r>
    <w:r w:rsidRPr="009B1879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3F7B31" w:rsidRPr="003F7B31">
      <w:rPr>
        <w:noProof/>
        <w:vanish/>
        <w:sz w:val="16"/>
        <w:szCs w:val="16"/>
      </w:rPr>
      <w:t xml:space="preserve"> </w:t>
    </w:r>
    <w:r w:rsidR="00F30071" w:rsidRPr="003F7B31">
      <w:rPr>
        <w:noProof/>
        <w:vanish/>
        <w:sz w:val="16"/>
        <w:szCs w:val="16"/>
      </w:rPr>
      <w:drawing>
        <wp:inline distT="0" distB="0" distL="0" distR="0" wp14:anchorId="3DE4F9C7" wp14:editId="620F90C0">
          <wp:extent cx="1295400" cy="1428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2C3A" w:rsidRPr="003F7B31">
      <w:rPr>
        <w:vanish/>
        <w:sz w:val="16"/>
        <w:szCs w:val="16"/>
      </w:rPr>
      <w:t>&lt;el:kod_kreskowy&gt;&lt;/el:kod_kreskowy&gt;</w:t>
    </w:r>
  </w:p>
  <w:p w14:paraId="7B640902" w14:textId="77777777" w:rsidR="002A2C3A" w:rsidRDefault="002A2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9BA3" w14:textId="77777777" w:rsidR="00310D22" w:rsidRDefault="00310D22">
      <w:r>
        <w:separator/>
      </w:r>
    </w:p>
  </w:footnote>
  <w:footnote w:type="continuationSeparator" w:id="0">
    <w:p w14:paraId="7E8A6BBF" w14:textId="77777777" w:rsidR="00310D22" w:rsidRDefault="0031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6449" w14:textId="2FB93148" w:rsidR="00F30071" w:rsidRPr="003F7B31" w:rsidRDefault="003F7B31" w:rsidP="0069303C">
    <w:pPr>
      <w:pStyle w:val="Nagwek"/>
      <w:pBdr>
        <w:bottom w:val="single" w:sz="4" w:space="1" w:color="auto"/>
      </w:pBdr>
      <w:tabs>
        <w:tab w:val="left" w:pos="1290"/>
        <w:tab w:val="left" w:pos="2400"/>
      </w:tabs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D617A" wp14:editId="0E93B8C8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40080" cy="646430"/>
          <wp:effectExtent l="0" t="0" r="7620" b="1270"/>
          <wp:wrapTight wrapText="bothSides">
            <wp:wrapPolygon edited="0">
              <wp:start x="0" y="0"/>
              <wp:lineTo x="0" y="21006"/>
              <wp:lineTo x="21214" y="21006"/>
              <wp:lineTo x="2121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7B31">
      <w:t xml:space="preserve"> </w:t>
    </w:r>
    <w:r>
      <w:t xml:space="preserve"> </w:t>
    </w:r>
    <w:r w:rsidR="0069303C">
      <w:t xml:space="preserve">                 </w:t>
    </w:r>
    <w:r>
      <w:t xml:space="preserve"> </w:t>
    </w:r>
    <w:r w:rsidRPr="003F7B31">
      <w:rPr>
        <w:sz w:val="20"/>
        <w:szCs w:val="20"/>
      </w:rPr>
      <w:t xml:space="preserve">Miasto Łowicz, Plac Stary Rynek 1, 99-400 Łowicz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9E7EBA8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  <w:rPr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9" w:hanging="49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87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singleLevel"/>
    <w:tmpl w:val="813659A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 Condensed" w:eastAsia="Times New Roman" w:hAnsi="DejaVu Sans Condensed" w:cs="DejaVu Sans Condensed" w:hint="default"/>
      </w:rPr>
    </w:lvl>
  </w:abstractNum>
  <w:abstractNum w:abstractNumId="6" w15:restartNumberingAfterBreak="0">
    <w:nsid w:val="0000000A"/>
    <w:multiLevelType w:val="multilevel"/>
    <w:tmpl w:val="69F679BA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 w:hint="default"/>
        <w:b/>
        <w:bCs/>
        <w:i w:val="0"/>
        <w:iCs/>
        <w:color w:val="00000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DejaVu Sans Condensed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DejaVu Sans Condensed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DejaVu Sans Condensed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DejaVu Sans Condensed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DejaVu Sans Condensed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DejaVu Sans Condensed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DejaVu Sans Condensed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eastAsia="Times New Roman" w:hAnsi="Times New Roman"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eastAsia="Times New Roman" w:hAnsi="Times New Roman"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9758B24E"/>
    <w:name w:val="WW8Num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DejaVu Sans Condensed" w:hAnsi="DejaVu Sans Condensed" w:cs="DejaVu Sans Condensed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0000001A"/>
    <w:multiLevelType w:val="singleLevel"/>
    <w:tmpl w:val="0000001A"/>
    <w:name w:val="WW8Num43"/>
    <w:lvl w:ilvl="0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19" w15:restartNumberingAfterBreak="0">
    <w:nsid w:val="0000001C"/>
    <w:multiLevelType w:val="multilevel"/>
    <w:tmpl w:val="0000001C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D"/>
    <w:multiLevelType w:val="multilevel"/>
    <w:tmpl w:val="0000001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Arial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E"/>
    <w:multiLevelType w:val="multilevel"/>
    <w:tmpl w:val="0000001E"/>
    <w:name w:val="WW8Num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DejaVu Sans Condensed" w:hAnsi="DejaVu Sans Condensed" w:cs="Arial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F"/>
    <w:multiLevelType w:val="multilevel"/>
    <w:tmpl w:val="0000001F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multilevel"/>
    <w:tmpl w:val="00000028"/>
    <w:name w:val="WW8Num78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00000029"/>
    <w:multiLevelType w:val="singleLevel"/>
    <w:tmpl w:val="00000029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</w:rPr>
    </w:lvl>
  </w:abstractNum>
  <w:abstractNum w:abstractNumId="25" w15:restartNumberingAfterBreak="0">
    <w:nsid w:val="0000003D"/>
    <w:multiLevelType w:val="multilevel"/>
    <w:tmpl w:val="0000003D"/>
    <w:name w:val="WW8Num108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</w:abstractNum>
  <w:abstractNum w:abstractNumId="26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44"/>
    <w:multiLevelType w:val="multilevel"/>
    <w:tmpl w:val="72B61314"/>
    <w:name w:val="WW8Num126"/>
    <w:lvl w:ilvl="0">
      <w:start w:val="15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DejaVu Sans Condensed" w:hAnsi="DejaVu Sans Condensed" w:cs="DejaVu Sans Condensed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</w:rPr>
    </w:lvl>
  </w:abstractNum>
  <w:abstractNum w:abstractNumId="28" w15:restartNumberingAfterBreak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5D"/>
    <w:multiLevelType w:val="multilevel"/>
    <w:tmpl w:val="0000005D"/>
    <w:name w:val="WW8Num189"/>
    <w:lvl w:ilvl="0">
      <w:start w:val="1"/>
      <w:numFmt w:val="lowerLetter"/>
      <w:lvlText w:val="%1)"/>
      <w:lvlJc w:val="left"/>
      <w:pPr>
        <w:tabs>
          <w:tab w:val="num" w:pos="0"/>
        </w:tabs>
        <w:ind w:left="1191" w:hanging="705"/>
      </w:pPr>
      <w:rPr>
        <w:rFonts w:ascii="DejaVu Sans Condensed" w:eastAsia="Arial Unicode MS" w:hAnsi="DejaVu Sans Condensed" w:cs="DejaVu Sans Condensed" w:hint="default"/>
        <w:sz w:val="24"/>
        <w:szCs w:val="22"/>
      </w:rPr>
    </w:lvl>
    <w:lvl w:ilvl="1">
      <w:start w:val="1"/>
      <w:numFmt w:val="upperLetter"/>
      <w:lvlText w:val="%2."/>
      <w:lvlJc w:val="left"/>
      <w:pPr>
        <w:tabs>
          <w:tab w:val="num" w:pos="1566"/>
        </w:tabs>
        <w:ind w:left="1566" w:hanging="360"/>
      </w:pPr>
      <w:rPr>
        <w:rFonts w:ascii="DejaVu Sans Condensed" w:eastAsia="Arial Unicode MS" w:hAnsi="DejaVu Sans Condensed" w:cs="DejaVu Sans Condensed" w:hint="default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6" w:hanging="180"/>
      </w:pPr>
    </w:lvl>
  </w:abstractNum>
  <w:abstractNum w:abstractNumId="30" w15:restartNumberingAfterBreak="0">
    <w:nsid w:val="00000062"/>
    <w:multiLevelType w:val="multilevel"/>
    <w:tmpl w:val="EBBC0EF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DejaVu Sans Condensed" w:hAnsi="DejaVu Sans Condensed" w:cs="DejaVu Sans Condensed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Times New Roman" w:hint="default"/>
        <w:b w:val="0"/>
        <w:bCs/>
        <w:i w:val="0"/>
        <w:iCs/>
        <w:color w:val="000000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63"/>
    <w:multiLevelType w:val="singleLevel"/>
    <w:tmpl w:val="00000063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64"/>
    <w:multiLevelType w:val="singleLevel"/>
    <w:tmpl w:val="00000064"/>
    <w:lvl w:ilvl="0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67"/>
    <w:multiLevelType w:val="multilevel"/>
    <w:tmpl w:val="6DCEF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68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5" w15:restartNumberingAfterBreak="0">
    <w:nsid w:val="00000069"/>
    <w:multiLevelType w:val="multilevel"/>
    <w:tmpl w:val="0000006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cs="DejaVu Sans Condensed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cs="DejaVu Sans Condensed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6E"/>
    <w:multiLevelType w:val="multilevel"/>
    <w:tmpl w:val="254644B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6F"/>
    <w:multiLevelType w:val="multilevel"/>
    <w:tmpl w:val="25DA7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8" w15:restartNumberingAfterBreak="0">
    <w:nsid w:val="00000079"/>
    <w:multiLevelType w:val="multilevel"/>
    <w:tmpl w:val="131EE3DA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ascii="DejaVu Sans Condensed" w:hAnsi="DejaVu Sans Condense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ascii="DejaVu Sans Condensed" w:hAnsi="DejaVu Sans Condensed" w:cs="DejaVu Sans Condensed"/>
        <w:b w:val="0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hanging="360"/>
      </w:pPr>
      <w:rPr>
        <w:rFonts w:ascii="DejaVu Sans Condensed" w:hAnsi="DejaVu Sans Condensed" w:cs="Times New Roman" w:hint="default"/>
        <w:b w:val="0"/>
        <w:bCs/>
        <w:i w:val="0"/>
        <w:iCs/>
        <w:color w:val="000000"/>
        <w:sz w:val="22"/>
      </w:r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9" w15:restartNumberingAfterBreak="0">
    <w:nsid w:val="0000007D"/>
    <w:multiLevelType w:val="multilevel"/>
    <w:tmpl w:val="9FE4762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3802C0"/>
    <w:multiLevelType w:val="hybridMultilevel"/>
    <w:tmpl w:val="78ACDF4E"/>
    <w:lvl w:ilvl="0" w:tplc="8A02ED9E">
      <w:start w:val="1"/>
      <w:numFmt w:val="decimal"/>
      <w:lvlText w:val="%1."/>
      <w:lvlJc w:val="left"/>
      <w:pPr>
        <w:tabs>
          <w:tab w:val="num" w:pos="1210"/>
        </w:tabs>
        <w:ind w:left="73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A97A5C"/>
    <w:multiLevelType w:val="hybridMultilevel"/>
    <w:tmpl w:val="3E9A129A"/>
    <w:name w:val="WW8Num82"/>
    <w:lvl w:ilvl="0" w:tplc="C97E9C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DejaVu Sans Condensed" w:hint="default"/>
      </w:rPr>
    </w:lvl>
    <w:lvl w:ilvl="1" w:tplc="034611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2BE4">
      <w:start w:val="10"/>
      <w:numFmt w:val="bullet"/>
      <w:lvlText w:val="-"/>
      <w:lvlJc w:val="left"/>
      <w:pPr>
        <w:ind w:left="3600" w:hanging="360"/>
      </w:pPr>
      <w:rPr>
        <w:rFonts w:ascii="DejaVu Sans Condensed" w:eastAsia="Times New Roman" w:hAnsi="DejaVu Sans Condensed" w:cs="DejaVu Sans Condensed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F31D07"/>
    <w:multiLevelType w:val="hybridMultilevel"/>
    <w:tmpl w:val="754A018A"/>
    <w:lvl w:ilvl="0" w:tplc="7BB2C3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20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03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07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43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EF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66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1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21F0FB2"/>
    <w:multiLevelType w:val="hybridMultilevel"/>
    <w:tmpl w:val="935EEA2C"/>
    <w:lvl w:ilvl="0" w:tplc="3F90D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5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48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C6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84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8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C8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5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4C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249650B"/>
    <w:multiLevelType w:val="hybridMultilevel"/>
    <w:tmpl w:val="516C1A00"/>
    <w:lvl w:ilvl="0" w:tplc="E2904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25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3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6B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A2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61D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4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6A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1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32B4807"/>
    <w:multiLevelType w:val="hybridMultilevel"/>
    <w:tmpl w:val="D0062CD8"/>
    <w:lvl w:ilvl="0" w:tplc="A2E4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E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1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46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8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22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68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82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4FA207A"/>
    <w:multiLevelType w:val="hybridMultilevel"/>
    <w:tmpl w:val="3A100A4C"/>
    <w:lvl w:ilvl="0" w:tplc="6976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20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8E0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27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E7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64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9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C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5037CAF"/>
    <w:multiLevelType w:val="hybridMultilevel"/>
    <w:tmpl w:val="D494C80C"/>
    <w:lvl w:ilvl="0" w:tplc="2D381F06">
      <w:start w:val="1"/>
      <w:numFmt w:val="lowerLetter"/>
      <w:lvlText w:val="%1)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/>
      </w:rPr>
    </w:lvl>
    <w:lvl w:ilvl="1" w:tplc="822A2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E3E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5E7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F2C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001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90EB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802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C29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54E315B"/>
    <w:multiLevelType w:val="hybridMultilevel"/>
    <w:tmpl w:val="3E24603A"/>
    <w:lvl w:ilvl="0" w:tplc="00000063"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9" w15:restartNumberingAfterBreak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AB73B58"/>
    <w:multiLevelType w:val="hybridMultilevel"/>
    <w:tmpl w:val="A37C4F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0C7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4A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69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CB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44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09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E3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8C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B3C3319"/>
    <w:multiLevelType w:val="hybridMultilevel"/>
    <w:tmpl w:val="0AEC73FA"/>
    <w:lvl w:ilvl="0" w:tplc="BD7268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A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89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25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08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C8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07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A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E6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B70783B"/>
    <w:multiLevelType w:val="multilevel"/>
    <w:tmpl w:val="B2AE6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3" w15:restartNumberingAfterBreak="0">
    <w:nsid w:val="0B7359AE"/>
    <w:multiLevelType w:val="multilevel"/>
    <w:tmpl w:val="A53A50CC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0CD62C68"/>
    <w:multiLevelType w:val="hybridMultilevel"/>
    <w:tmpl w:val="A3407BE2"/>
    <w:lvl w:ilvl="0" w:tplc="082CE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8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02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20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21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23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69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C3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20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D6460F0"/>
    <w:multiLevelType w:val="hybridMultilevel"/>
    <w:tmpl w:val="5D388BEA"/>
    <w:lvl w:ilvl="0" w:tplc="FB6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0B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05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D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0C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4E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4F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82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DE36549"/>
    <w:multiLevelType w:val="hybridMultilevel"/>
    <w:tmpl w:val="EC787328"/>
    <w:lvl w:ilvl="0" w:tplc="4F74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E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6A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8D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E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EB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65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A3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44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E865B02"/>
    <w:multiLevelType w:val="hybridMultilevel"/>
    <w:tmpl w:val="738899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211D2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F747EE7"/>
    <w:multiLevelType w:val="hybridMultilevel"/>
    <w:tmpl w:val="7F5EB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6EB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CB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AE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A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85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2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E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8E52FE"/>
    <w:multiLevelType w:val="hybridMultilevel"/>
    <w:tmpl w:val="1CA8B12A"/>
    <w:lvl w:ilvl="0" w:tplc="5B7ACEDC">
      <w:start w:val="1"/>
      <w:numFmt w:val="lowerLetter"/>
      <w:lvlText w:val="%1)"/>
      <w:lvlJc w:val="righ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1" w15:restartNumberingAfterBreak="0">
    <w:nsid w:val="1101142F"/>
    <w:multiLevelType w:val="hybridMultilevel"/>
    <w:tmpl w:val="1FF8B52A"/>
    <w:name w:val="WW8Num8322"/>
    <w:lvl w:ilvl="0" w:tplc="FE84B3E0">
      <w:start w:val="2"/>
      <w:numFmt w:val="decimal"/>
      <w:lvlText w:val="%1)"/>
      <w:lvlJc w:val="left"/>
      <w:pPr>
        <w:tabs>
          <w:tab w:val="num" w:pos="9240"/>
        </w:tabs>
        <w:ind w:left="9240" w:firstLine="0"/>
      </w:pPr>
      <w:rPr>
        <w:rFonts w:cs="DejaVu Sans Condense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880"/>
        </w:tabs>
        <w:ind w:left="8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0"/>
        </w:tabs>
        <w:ind w:left="9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320"/>
        </w:tabs>
        <w:ind w:left="10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040"/>
        </w:tabs>
        <w:ind w:left="11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760"/>
        </w:tabs>
        <w:ind w:left="11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480"/>
        </w:tabs>
        <w:ind w:left="12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200"/>
        </w:tabs>
        <w:ind w:left="13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920"/>
        </w:tabs>
        <w:ind w:left="13920" w:hanging="180"/>
      </w:pPr>
    </w:lvl>
  </w:abstractNum>
  <w:abstractNum w:abstractNumId="62" w15:restartNumberingAfterBreak="0">
    <w:nsid w:val="11924D60"/>
    <w:multiLevelType w:val="multilevel"/>
    <w:tmpl w:val="B7D856A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3" w15:restartNumberingAfterBreak="0">
    <w:nsid w:val="123D66EA"/>
    <w:multiLevelType w:val="hybridMultilevel"/>
    <w:tmpl w:val="DB781C54"/>
    <w:lvl w:ilvl="0" w:tplc="3A8C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C9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8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88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AA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AD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0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66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3FB279D"/>
    <w:multiLevelType w:val="hybridMultilevel"/>
    <w:tmpl w:val="48F0AB30"/>
    <w:lvl w:ilvl="0" w:tplc="B26A4242">
      <w:start w:val="16"/>
      <w:numFmt w:val="decimal"/>
      <w:lvlText w:val="%1."/>
      <w:lvlJc w:val="left"/>
      <w:pPr>
        <w:tabs>
          <w:tab w:val="num" w:pos="1610"/>
        </w:tabs>
        <w:ind w:left="1021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5" w15:restartNumberingAfterBreak="0">
    <w:nsid w:val="15436A59"/>
    <w:multiLevelType w:val="hybridMultilevel"/>
    <w:tmpl w:val="609470CC"/>
    <w:lvl w:ilvl="0" w:tplc="C58C08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81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80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64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81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47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4A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A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7732EB"/>
    <w:multiLevelType w:val="multilevel"/>
    <w:tmpl w:val="1EF26E86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  <w:i w:val="0"/>
      </w:rPr>
    </w:lvl>
  </w:abstractNum>
  <w:abstractNum w:abstractNumId="67" w15:restartNumberingAfterBreak="0">
    <w:nsid w:val="159E0A0A"/>
    <w:multiLevelType w:val="multilevel"/>
    <w:tmpl w:val="67C43DF0"/>
    <w:name w:val="WW8Style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15D961CA"/>
    <w:multiLevelType w:val="hybridMultilevel"/>
    <w:tmpl w:val="F18C2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CF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8462FC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66609D3"/>
    <w:multiLevelType w:val="hybridMultilevel"/>
    <w:tmpl w:val="251C29C6"/>
    <w:lvl w:ilvl="0" w:tplc="D3F8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A0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27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C0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86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87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0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8B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4F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6AE42CD"/>
    <w:multiLevelType w:val="hybridMultilevel"/>
    <w:tmpl w:val="BF62CA7C"/>
    <w:lvl w:ilvl="0" w:tplc="044632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F145D4C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1723440D"/>
    <w:multiLevelType w:val="hybridMultilevel"/>
    <w:tmpl w:val="EF9CE2C0"/>
    <w:lvl w:ilvl="0" w:tplc="E9AC05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73" w15:restartNumberingAfterBreak="0">
    <w:nsid w:val="1B607B25"/>
    <w:multiLevelType w:val="hybridMultilevel"/>
    <w:tmpl w:val="04988426"/>
    <w:lvl w:ilvl="0" w:tplc="FA9E31D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74" w15:restartNumberingAfterBreak="0">
    <w:nsid w:val="1C522337"/>
    <w:multiLevelType w:val="hybridMultilevel"/>
    <w:tmpl w:val="76DE8EB0"/>
    <w:lvl w:ilvl="0" w:tplc="E3B2DEDA">
      <w:start w:val="1"/>
      <w:numFmt w:val="decimal"/>
      <w:lvlText w:val="%1."/>
      <w:lvlJc w:val="left"/>
      <w:pPr>
        <w:tabs>
          <w:tab w:val="num" w:pos="1210"/>
        </w:tabs>
        <w:ind w:left="73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C84B08"/>
    <w:multiLevelType w:val="multilevel"/>
    <w:tmpl w:val="ABFC8FE8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6" w15:restartNumberingAfterBreak="0">
    <w:nsid w:val="1E013562"/>
    <w:multiLevelType w:val="hybridMultilevel"/>
    <w:tmpl w:val="3C7CC67E"/>
    <w:lvl w:ilvl="0" w:tplc="5EF2DF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A7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63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8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6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E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2D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CD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6242B4"/>
    <w:multiLevelType w:val="hybridMultilevel"/>
    <w:tmpl w:val="ED627334"/>
    <w:lvl w:ilvl="0" w:tplc="C9EAA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DD0F688">
      <w:start w:val="1"/>
      <w:numFmt w:val="decimal"/>
      <w:lvlText w:val="%2)"/>
      <w:lvlJc w:val="left"/>
      <w:pPr>
        <w:tabs>
          <w:tab w:val="num" w:pos="2021"/>
        </w:tabs>
        <w:ind w:left="2021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205C2A70"/>
    <w:multiLevelType w:val="hybridMultilevel"/>
    <w:tmpl w:val="8EE2EF16"/>
    <w:lvl w:ilvl="0" w:tplc="CC0C84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25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A1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88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8C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E2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C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23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2D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0F75C4E"/>
    <w:multiLevelType w:val="hybridMultilevel"/>
    <w:tmpl w:val="B1C2F806"/>
    <w:lvl w:ilvl="0" w:tplc="AE34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E31D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37D8C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E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C8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84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CB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80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10E5BD6"/>
    <w:multiLevelType w:val="hybridMultilevel"/>
    <w:tmpl w:val="E354BD26"/>
    <w:lvl w:ilvl="0" w:tplc="0802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82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28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4066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4C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C2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2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6B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0E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2FE3079"/>
    <w:multiLevelType w:val="hybridMultilevel"/>
    <w:tmpl w:val="7C486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A2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07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CD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E6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E7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4D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87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A0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3FC2CA6"/>
    <w:multiLevelType w:val="multilevel"/>
    <w:tmpl w:val="AFC476D6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3" w15:restartNumberingAfterBreak="0">
    <w:nsid w:val="25197576"/>
    <w:multiLevelType w:val="hybridMultilevel"/>
    <w:tmpl w:val="EFC034E0"/>
    <w:lvl w:ilvl="0" w:tplc="D8942E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A7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EF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E1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C9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4B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06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2B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22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5560F42"/>
    <w:multiLevelType w:val="hybridMultilevel"/>
    <w:tmpl w:val="2E0CDF18"/>
    <w:lvl w:ilvl="0" w:tplc="38C8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81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D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43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29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07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4D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C7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E9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60126EF"/>
    <w:multiLevelType w:val="hybridMultilevel"/>
    <w:tmpl w:val="A13C2D50"/>
    <w:lvl w:ilvl="0" w:tplc="5B7ACEDC">
      <w:start w:val="1"/>
      <w:numFmt w:val="lowerLetter"/>
      <w:lvlText w:val="%1)"/>
      <w:lvlJc w:val="righ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6" w15:restartNumberingAfterBreak="0">
    <w:nsid w:val="26D86B24"/>
    <w:multiLevelType w:val="hybridMultilevel"/>
    <w:tmpl w:val="0C348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F0A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4A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0B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A2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E0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C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48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7756061"/>
    <w:multiLevelType w:val="multilevel"/>
    <w:tmpl w:val="E22672D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8" w15:restartNumberingAfterBreak="0">
    <w:nsid w:val="29BF4E8A"/>
    <w:multiLevelType w:val="hybridMultilevel"/>
    <w:tmpl w:val="9BBAC194"/>
    <w:lvl w:ilvl="0" w:tplc="E10C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C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85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1736">
      <w:start w:val="1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FC4EC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E8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3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EF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88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9F96991"/>
    <w:multiLevelType w:val="hybridMultilevel"/>
    <w:tmpl w:val="3DDC84FA"/>
    <w:lvl w:ilvl="0" w:tplc="F1D0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0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E6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6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07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2D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C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6D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E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A8C089B"/>
    <w:multiLevelType w:val="hybridMultilevel"/>
    <w:tmpl w:val="A314E4FA"/>
    <w:lvl w:ilvl="0" w:tplc="001A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63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A0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2B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6A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8C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07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28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69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AF93ABD"/>
    <w:multiLevelType w:val="hybridMultilevel"/>
    <w:tmpl w:val="3C42234E"/>
    <w:lvl w:ilvl="0" w:tplc="ECD42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46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2F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4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62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6F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F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E4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BEA79D7"/>
    <w:multiLevelType w:val="hybridMultilevel"/>
    <w:tmpl w:val="E7008A38"/>
    <w:lvl w:ilvl="0" w:tplc="E6004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9FC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6CD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E68E7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34E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C40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88D6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89CC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CEE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C2C4F63"/>
    <w:multiLevelType w:val="hybridMultilevel"/>
    <w:tmpl w:val="A8F66758"/>
    <w:lvl w:ilvl="0" w:tplc="3446E3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211D2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B13559"/>
    <w:multiLevelType w:val="hybridMultilevel"/>
    <w:tmpl w:val="8EDE6F48"/>
    <w:lvl w:ilvl="0" w:tplc="986E24A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F80B14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2ECC0641"/>
    <w:multiLevelType w:val="multilevel"/>
    <w:tmpl w:val="4CAEFFD6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decimal"/>
      <w:lvlText w:val="%2)"/>
      <w:lvlJc w:val="left"/>
      <w:pPr>
        <w:ind w:left="1400" w:hanging="360"/>
      </w:pPr>
    </w:lvl>
    <w:lvl w:ilvl="2">
      <w:start w:val="1"/>
      <w:numFmt w:val="decimal"/>
      <w:lvlText w:val="%3)"/>
      <w:lvlJc w:val="left"/>
      <w:pPr>
        <w:ind w:left="1760" w:hanging="360"/>
      </w:pPr>
    </w:lvl>
    <w:lvl w:ilvl="3">
      <w:start w:val="1"/>
      <w:numFmt w:val="decimal"/>
      <w:lvlText w:val="%4)"/>
      <w:lvlJc w:val="left"/>
      <w:pPr>
        <w:ind w:left="2120" w:hanging="360"/>
      </w:pPr>
    </w:lvl>
    <w:lvl w:ilvl="4">
      <w:start w:val="1"/>
      <w:numFmt w:val="decimal"/>
      <w:lvlText w:val="%5)"/>
      <w:lvlJc w:val="left"/>
      <w:pPr>
        <w:ind w:left="2480" w:hanging="360"/>
      </w:pPr>
    </w:lvl>
    <w:lvl w:ilvl="5">
      <w:start w:val="1"/>
      <w:numFmt w:val="decimal"/>
      <w:lvlText w:val="%6)"/>
      <w:lvlJc w:val="left"/>
      <w:pPr>
        <w:ind w:left="2840" w:hanging="360"/>
      </w:pPr>
    </w:lvl>
    <w:lvl w:ilvl="6">
      <w:start w:val="1"/>
      <w:numFmt w:val="decimal"/>
      <w:lvlText w:val="%7)"/>
      <w:lvlJc w:val="left"/>
      <w:pPr>
        <w:ind w:left="3200" w:hanging="360"/>
      </w:pPr>
    </w:lvl>
    <w:lvl w:ilvl="7">
      <w:start w:val="1"/>
      <w:numFmt w:val="decimal"/>
      <w:lvlText w:val="%8)"/>
      <w:lvlJc w:val="left"/>
      <w:pPr>
        <w:ind w:left="3560" w:hanging="360"/>
      </w:pPr>
    </w:lvl>
    <w:lvl w:ilvl="8">
      <w:start w:val="1"/>
      <w:numFmt w:val="decimal"/>
      <w:lvlText w:val="%9)"/>
      <w:lvlJc w:val="left"/>
      <w:pPr>
        <w:ind w:left="3920" w:hanging="360"/>
      </w:pPr>
    </w:lvl>
  </w:abstractNum>
  <w:abstractNum w:abstractNumId="96" w15:restartNumberingAfterBreak="0">
    <w:nsid w:val="2FD65027"/>
    <w:multiLevelType w:val="hybridMultilevel"/>
    <w:tmpl w:val="58AE6B12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7" w15:restartNumberingAfterBreak="0">
    <w:nsid w:val="30BD6F66"/>
    <w:multiLevelType w:val="hybridMultilevel"/>
    <w:tmpl w:val="CC987DA6"/>
    <w:lvl w:ilvl="0" w:tplc="C1209D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A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46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8C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3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A9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8C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0C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2634B07"/>
    <w:multiLevelType w:val="hybridMultilevel"/>
    <w:tmpl w:val="45702F90"/>
    <w:lvl w:ilvl="0" w:tplc="1732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4F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8F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0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2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A2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68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0C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1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00" w15:restartNumberingAfterBreak="0">
    <w:nsid w:val="338817D9"/>
    <w:multiLevelType w:val="hybridMultilevel"/>
    <w:tmpl w:val="518A78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1" w15:restartNumberingAfterBreak="0">
    <w:nsid w:val="33B56F9F"/>
    <w:multiLevelType w:val="hybridMultilevel"/>
    <w:tmpl w:val="073E54BA"/>
    <w:lvl w:ilvl="0" w:tplc="F9A00A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3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21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8E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26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2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47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4D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0A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3EF27FB"/>
    <w:multiLevelType w:val="hybridMultilevel"/>
    <w:tmpl w:val="CA105172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3" w15:restartNumberingAfterBreak="0">
    <w:nsid w:val="345F51EB"/>
    <w:multiLevelType w:val="hybridMultilevel"/>
    <w:tmpl w:val="EECCCBFC"/>
    <w:lvl w:ilvl="0" w:tplc="3F5401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460030E"/>
    <w:multiLevelType w:val="hybridMultilevel"/>
    <w:tmpl w:val="B3FA15FE"/>
    <w:lvl w:ilvl="0" w:tplc="FE3248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4E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8B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A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E0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1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B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22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4625CF7"/>
    <w:multiLevelType w:val="hybridMultilevel"/>
    <w:tmpl w:val="77AC5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AE9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81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49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A0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C8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27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89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7044420"/>
    <w:multiLevelType w:val="hybridMultilevel"/>
    <w:tmpl w:val="95CE8F36"/>
    <w:lvl w:ilvl="0" w:tplc="FA705E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70B54AE"/>
    <w:multiLevelType w:val="hybridMultilevel"/>
    <w:tmpl w:val="510822DC"/>
    <w:lvl w:ilvl="0" w:tplc="9572B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FA7D37"/>
    <w:multiLevelType w:val="hybridMultilevel"/>
    <w:tmpl w:val="7B282D2A"/>
    <w:lvl w:ilvl="0" w:tplc="138C3A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09" w15:restartNumberingAfterBreak="0">
    <w:nsid w:val="3BF14C4F"/>
    <w:multiLevelType w:val="multilevel"/>
    <w:tmpl w:val="7CAC2EDC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0" w15:restartNumberingAfterBreak="0">
    <w:nsid w:val="3D965CDE"/>
    <w:multiLevelType w:val="multilevel"/>
    <w:tmpl w:val="E5EAE9A2"/>
    <w:lvl w:ilvl="0">
      <w:start w:val="15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4"/>
        </w:tabs>
        <w:ind w:left="4924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2"/>
        </w:tabs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8"/>
        </w:tabs>
        <w:ind w:left="7348" w:hanging="2520"/>
      </w:pPr>
      <w:rPr>
        <w:rFonts w:hint="default"/>
      </w:rPr>
    </w:lvl>
  </w:abstractNum>
  <w:abstractNum w:abstractNumId="111" w15:restartNumberingAfterBreak="0">
    <w:nsid w:val="3E4B08E4"/>
    <w:multiLevelType w:val="hybridMultilevel"/>
    <w:tmpl w:val="4EF69590"/>
    <w:lvl w:ilvl="0" w:tplc="56F0B25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E922AFB"/>
    <w:multiLevelType w:val="hybridMultilevel"/>
    <w:tmpl w:val="5074D452"/>
    <w:lvl w:ilvl="0" w:tplc="8B467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1E478A2"/>
    <w:multiLevelType w:val="hybridMultilevel"/>
    <w:tmpl w:val="455EBEB2"/>
    <w:lvl w:ilvl="0" w:tplc="69625844">
      <w:start w:val="1"/>
      <w:numFmt w:val="decimal"/>
      <w:lvlText w:val="%1)"/>
      <w:lvlJc w:val="left"/>
      <w:pPr>
        <w:ind w:left="78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350C7E18">
      <w:start w:val="1"/>
      <w:numFmt w:val="lowerLetter"/>
      <w:lvlText w:val="%4)"/>
      <w:lvlJc w:val="left"/>
      <w:pPr>
        <w:ind w:left="2970" w:hanging="39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A7F4D718">
      <w:start w:val="1"/>
      <w:numFmt w:val="decimal"/>
      <w:lvlText w:val="%5)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4" w15:restartNumberingAfterBreak="0">
    <w:nsid w:val="42503B0F"/>
    <w:multiLevelType w:val="hybridMultilevel"/>
    <w:tmpl w:val="B93CA2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EED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88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CC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D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9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B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AF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A0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5894CA7"/>
    <w:multiLevelType w:val="hybridMultilevel"/>
    <w:tmpl w:val="B1103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42C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2D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C4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26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08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2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E8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5E35DB0"/>
    <w:multiLevelType w:val="hybridMultilevel"/>
    <w:tmpl w:val="596A95FC"/>
    <w:lvl w:ilvl="0" w:tplc="13B45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E684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222E01"/>
    <w:multiLevelType w:val="hybridMultilevel"/>
    <w:tmpl w:val="478C2CEA"/>
    <w:lvl w:ilvl="0" w:tplc="FA705E46">
      <w:start w:val="1"/>
      <w:numFmt w:val="bullet"/>
      <w:lvlText w:val=""/>
      <w:lvlJc w:val="righ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8" w15:restartNumberingAfterBreak="0">
    <w:nsid w:val="4832664D"/>
    <w:multiLevelType w:val="hybridMultilevel"/>
    <w:tmpl w:val="B69C2DA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4A7959CA"/>
    <w:multiLevelType w:val="hybridMultilevel"/>
    <w:tmpl w:val="34E0DDF8"/>
    <w:lvl w:ilvl="0" w:tplc="5D6453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BE25E1"/>
    <w:multiLevelType w:val="hybridMultilevel"/>
    <w:tmpl w:val="1D3270C6"/>
    <w:lvl w:ilvl="0" w:tplc="677A1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6EB99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DB5016B8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1D6BA5"/>
    <w:multiLevelType w:val="hybridMultilevel"/>
    <w:tmpl w:val="D67E49F8"/>
    <w:lvl w:ilvl="0" w:tplc="141258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6E7FAA"/>
    <w:multiLevelType w:val="hybridMultilevel"/>
    <w:tmpl w:val="F0B26304"/>
    <w:lvl w:ilvl="0" w:tplc="E466B014">
      <w:start w:val="1"/>
      <w:numFmt w:val="decimal"/>
      <w:lvlText w:val="%1)"/>
      <w:lvlJc w:val="left"/>
      <w:pPr>
        <w:tabs>
          <w:tab w:val="num" w:pos="1860"/>
        </w:tabs>
        <w:ind w:left="186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2B5024"/>
    <w:multiLevelType w:val="hybridMultilevel"/>
    <w:tmpl w:val="AFBC67B8"/>
    <w:lvl w:ilvl="0" w:tplc="756628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0B5E48"/>
    <w:multiLevelType w:val="multilevel"/>
    <w:tmpl w:val="5EBCEA7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5" w15:restartNumberingAfterBreak="0">
    <w:nsid w:val="4F692DF8"/>
    <w:multiLevelType w:val="multilevel"/>
    <w:tmpl w:val="B2CE03A8"/>
    <w:name w:val="WW8Num83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cs="DejaVu Sans Condensed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DejaVu Sans Condensed"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i w:val="0"/>
        <w:i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DejaVu Sans Condensed" w:hAnsi="DejaVu Sans Condensed" w:cs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8156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811D22"/>
    <w:multiLevelType w:val="multilevel"/>
    <w:tmpl w:val="C6182C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8" w15:restartNumberingAfterBreak="0">
    <w:nsid w:val="52141FA3"/>
    <w:multiLevelType w:val="hybridMultilevel"/>
    <w:tmpl w:val="F03CB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568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6D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F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A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1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8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A2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6D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21C3A83"/>
    <w:multiLevelType w:val="hybridMultilevel"/>
    <w:tmpl w:val="A1A020A4"/>
    <w:lvl w:ilvl="0" w:tplc="7E04B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63E1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81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64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B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6A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02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4C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3762FBD"/>
    <w:multiLevelType w:val="hybridMultilevel"/>
    <w:tmpl w:val="DE9C9EB8"/>
    <w:lvl w:ilvl="0" w:tplc="39E20B3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39E20B38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D57A37F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ascii="DejaVu Sans Condensed" w:hAnsi="DejaVu Sans Condensed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1" w15:restartNumberingAfterBreak="0">
    <w:nsid w:val="55556EAB"/>
    <w:multiLevelType w:val="hybridMultilevel"/>
    <w:tmpl w:val="BBCC0A4A"/>
    <w:lvl w:ilvl="0" w:tplc="3446E3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211D2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B014E9"/>
    <w:multiLevelType w:val="multilevel"/>
    <w:tmpl w:val="48F09DE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3" w15:restartNumberingAfterBreak="0">
    <w:nsid w:val="55D76FBF"/>
    <w:multiLevelType w:val="hybridMultilevel"/>
    <w:tmpl w:val="3BCC6A3A"/>
    <w:lvl w:ilvl="0" w:tplc="02E4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ACA0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8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40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60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8D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C4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0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C6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72D2375"/>
    <w:multiLevelType w:val="hybridMultilevel"/>
    <w:tmpl w:val="DF763F5E"/>
    <w:lvl w:ilvl="0" w:tplc="7DF8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28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4B6A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EF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E4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2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2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4D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7995BB4"/>
    <w:multiLevelType w:val="hybridMultilevel"/>
    <w:tmpl w:val="B7A275BC"/>
    <w:lvl w:ilvl="0" w:tplc="4A7E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7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00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4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2D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A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5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02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BFE6906"/>
    <w:multiLevelType w:val="hybridMultilevel"/>
    <w:tmpl w:val="D562BC74"/>
    <w:lvl w:ilvl="0" w:tplc="23C0EB10">
      <w:start w:val="1"/>
      <w:numFmt w:val="decimal"/>
      <w:lvlText w:val="%1)"/>
      <w:lvlJc w:val="left"/>
      <w:pPr>
        <w:ind w:left="947" w:hanging="38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7" w15:restartNumberingAfterBreak="0">
    <w:nsid w:val="5C9D3148"/>
    <w:multiLevelType w:val="hybridMultilevel"/>
    <w:tmpl w:val="B5BA549A"/>
    <w:lvl w:ilvl="0" w:tplc="22CE8EC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71C4E632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CEA3A43"/>
    <w:multiLevelType w:val="hybridMultilevel"/>
    <w:tmpl w:val="9C5C0D26"/>
    <w:lvl w:ilvl="0" w:tplc="D944B23E">
      <w:start w:val="1"/>
      <w:numFmt w:val="bullet"/>
      <w:lvlText w:val="−"/>
      <w:lvlJc w:val="left"/>
      <w:pPr>
        <w:ind w:left="91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0" w15:restartNumberingAfterBreak="0">
    <w:nsid w:val="5DF96F70"/>
    <w:multiLevelType w:val="hybridMultilevel"/>
    <w:tmpl w:val="D0D0528A"/>
    <w:lvl w:ilvl="0" w:tplc="104A2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8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62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4390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9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C3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6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9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A2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1926253"/>
    <w:multiLevelType w:val="hybridMultilevel"/>
    <w:tmpl w:val="CC7AF6E0"/>
    <w:lvl w:ilvl="0" w:tplc="FA705E46">
      <w:start w:val="1"/>
      <w:numFmt w:val="bullet"/>
      <w:lvlText w:val=""/>
      <w:lvlJc w:val="righ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2" w15:restartNumberingAfterBreak="0">
    <w:nsid w:val="644D1DD0"/>
    <w:multiLevelType w:val="multilevel"/>
    <w:tmpl w:val="0DBADBFE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b w:val="0"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3" w15:restartNumberingAfterBreak="0">
    <w:nsid w:val="667F64DB"/>
    <w:multiLevelType w:val="hybridMultilevel"/>
    <w:tmpl w:val="09D200CE"/>
    <w:lvl w:ilvl="0" w:tplc="DB5016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72B2ACD"/>
    <w:multiLevelType w:val="hybridMultilevel"/>
    <w:tmpl w:val="4926B0A4"/>
    <w:lvl w:ilvl="0" w:tplc="02E0C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6B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E1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A1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6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E2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0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7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A3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B6A7D59"/>
    <w:multiLevelType w:val="hybridMultilevel"/>
    <w:tmpl w:val="4AF0474E"/>
    <w:lvl w:ilvl="0" w:tplc="5B7ACEDC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CC51A67"/>
    <w:multiLevelType w:val="hybridMultilevel"/>
    <w:tmpl w:val="3DDA4372"/>
    <w:lvl w:ilvl="0" w:tplc="CE7015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2A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4E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4B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3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2D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88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E5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D300FBF"/>
    <w:multiLevelType w:val="hybridMultilevel"/>
    <w:tmpl w:val="ACD620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D9F3DBD"/>
    <w:multiLevelType w:val="hybridMultilevel"/>
    <w:tmpl w:val="A14A1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64D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CB0409"/>
    <w:multiLevelType w:val="hybridMultilevel"/>
    <w:tmpl w:val="057A9B26"/>
    <w:lvl w:ilvl="0" w:tplc="97065768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9670D4C0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69601E76" w:tentative="1">
      <w:start w:val="1"/>
      <w:numFmt w:val="lowerLetter"/>
      <w:lvlText w:val="%3."/>
      <w:lvlJc w:val="left"/>
      <w:pPr>
        <w:tabs>
          <w:tab w:val="num" w:pos="1680"/>
        </w:tabs>
        <w:ind w:left="1680" w:hanging="360"/>
      </w:pPr>
    </w:lvl>
    <w:lvl w:ilvl="3" w:tplc="1B6A0ED0" w:tentative="1">
      <w:start w:val="1"/>
      <w:numFmt w:val="lowerLetter"/>
      <w:lvlText w:val="%4."/>
      <w:lvlJc w:val="left"/>
      <w:pPr>
        <w:tabs>
          <w:tab w:val="num" w:pos="2400"/>
        </w:tabs>
        <w:ind w:left="2400" w:hanging="360"/>
      </w:pPr>
    </w:lvl>
    <w:lvl w:ilvl="4" w:tplc="A07C4360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10C82208" w:tentative="1">
      <w:start w:val="1"/>
      <w:numFmt w:val="lowerLetter"/>
      <w:lvlText w:val="%6."/>
      <w:lvlJc w:val="left"/>
      <w:pPr>
        <w:tabs>
          <w:tab w:val="num" w:pos="3840"/>
        </w:tabs>
        <w:ind w:left="3840" w:hanging="360"/>
      </w:pPr>
    </w:lvl>
    <w:lvl w:ilvl="6" w:tplc="D56ADFA0" w:tentative="1">
      <w:start w:val="1"/>
      <w:numFmt w:val="lowerLetter"/>
      <w:lvlText w:val="%7."/>
      <w:lvlJc w:val="left"/>
      <w:pPr>
        <w:tabs>
          <w:tab w:val="num" w:pos="4560"/>
        </w:tabs>
        <w:ind w:left="4560" w:hanging="360"/>
      </w:pPr>
    </w:lvl>
    <w:lvl w:ilvl="7" w:tplc="A6242140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1BC6EF62" w:tentative="1">
      <w:start w:val="1"/>
      <w:numFmt w:val="lowerLetter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150" w15:restartNumberingAfterBreak="0">
    <w:nsid w:val="704011D8"/>
    <w:multiLevelType w:val="hybridMultilevel"/>
    <w:tmpl w:val="8200BCBC"/>
    <w:lvl w:ilvl="0" w:tplc="5BBEDC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A7032AC">
      <w:start w:val="1"/>
      <w:numFmt w:val="lowerLetter"/>
      <w:lvlText w:val="%2)"/>
      <w:lvlJc w:val="left"/>
      <w:pPr>
        <w:tabs>
          <w:tab w:val="num" w:pos="1800"/>
        </w:tabs>
        <w:ind w:left="1134" w:firstLine="306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08C747A"/>
    <w:multiLevelType w:val="hybridMultilevel"/>
    <w:tmpl w:val="9042C522"/>
    <w:lvl w:ilvl="0" w:tplc="5768889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B00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A4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42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E5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08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2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C5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65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4953FBF"/>
    <w:multiLevelType w:val="hybridMultilevel"/>
    <w:tmpl w:val="8F84309E"/>
    <w:lvl w:ilvl="0" w:tplc="66A89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C2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45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8E5A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2A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64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2D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2F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08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4EC5E45"/>
    <w:multiLevelType w:val="hybridMultilevel"/>
    <w:tmpl w:val="773E2958"/>
    <w:lvl w:ilvl="0" w:tplc="9D66D5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6D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CD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4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C2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E3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A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1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A8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5370F09"/>
    <w:multiLevelType w:val="hybridMultilevel"/>
    <w:tmpl w:val="74844F04"/>
    <w:lvl w:ilvl="0" w:tplc="FA705E46">
      <w:start w:val="1"/>
      <w:numFmt w:val="bullet"/>
      <w:lvlText w:val=""/>
      <w:lvlJc w:val="righ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6" w15:restartNumberingAfterBreak="0">
    <w:nsid w:val="783B3292"/>
    <w:multiLevelType w:val="multilevel"/>
    <w:tmpl w:val="ADBED4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7" w15:restartNumberingAfterBreak="0">
    <w:nsid w:val="79306B2C"/>
    <w:multiLevelType w:val="hybridMultilevel"/>
    <w:tmpl w:val="832CD862"/>
    <w:lvl w:ilvl="0" w:tplc="CF1E4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4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AD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02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A5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60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68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01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85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9DE052A"/>
    <w:multiLevelType w:val="multilevel"/>
    <w:tmpl w:val="26D2B17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9" w15:restartNumberingAfterBreak="0">
    <w:nsid w:val="7C163A55"/>
    <w:multiLevelType w:val="multilevel"/>
    <w:tmpl w:val="E4761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60" w15:restartNumberingAfterBreak="0">
    <w:nsid w:val="7D30776E"/>
    <w:multiLevelType w:val="hybridMultilevel"/>
    <w:tmpl w:val="EFBEEC34"/>
    <w:lvl w:ilvl="0" w:tplc="D944B23E">
      <w:start w:val="1"/>
      <w:numFmt w:val="bullet"/>
      <w:lvlText w:val="−"/>
      <w:lvlJc w:val="left"/>
      <w:pPr>
        <w:ind w:left="10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1" w15:restartNumberingAfterBreak="0">
    <w:nsid w:val="7DAD1D83"/>
    <w:multiLevelType w:val="hybridMultilevel"/>
    <w:tmpl w:val="A770EDD8"/>
    <w:lvl w:ilvl="0" w:tplc="FA9E31D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8046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C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4E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A7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2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8B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EA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2981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330461">
    <w:abstractNumId w:val="34"/>
  </w:num>
  <w:num w:numId="3" w16cid:durableId="1444693760">
    <w:abstractNumId w:val="35"/>
  </w:num>
  <w:num w:numId="4" w16cid:durableId="1495955701">
    <w:abstractNumId w:val="27"/>
  </w:num>
  <w:num w:numId="5" w16cid:durableId="1167478310">
    <w:abstractNumId w:val="53"/>
  </w:num>
  <w:num w:numId="6" w16cid:durableId="1681927267">
    <w:abstractNumId w:val="133"/>
  </w:num>
  <w:num w:numId="7" w16cid:durableId="1852989022">
    <w:abstractNumId w:val="72"/>
  </w:num>
  <w:num w:numId="8" w16cid:durableId="1358655930">
    <w:abstractNumId w:val="99"/>
  </w:num>
  <w:num w:numId="9" w16cid:durableId="827794117">
    <w:abstractNumId w:val="102"/>
  </w:num>
  <w:num w:numId="10" w16cid:durableId="1399396824">
    <w:abstractNumId w:val="138"/>
    <w:lvlOverride w:ilvl="0">
      <w:startOverride w:val="1"/>
    </w:lvlOverride>
  </w:num>
  <w:num w:numId="11" w16cid:durableId="1207912261">
    <w:abstractNumId w:val="126"/>
  </w:num>
  <w:num w:numId="12" w16cid:durableId="734088614">
    <w:abstractNumId w:val="113"/>
  </w:num>
  <w:num w:numId="13" w16cid:durableId="128548721">
    <w:abstractNumId w:val="148"/>
  </w:num>
  <w:num w:numId="14" w16cid:durableId="2111659121">
    <w:abstractNumId w:val="94"/>
  </w:num>
  <w:num w:numId="15" w16cid:durableId="366218677">
    <w:abstractNumId w:val="107"/>
  </w:num>
  <w:num w:numId="16" w16cid:durableId="1212812525">
    <w:abstractNumId w:val="66"/>
  </w:num>
  <w:num w:numId="17" w16cid:durableId="577908098">
    <w:abstractNumId w:val="116"/>
  </w:num>
  <w:num w:numId="18" w16cid:durableId="143664234">
    <w:abstractNumId w:val="77"/>
  </w:num>
  <w:num w:numId="19" w16cid:durableId="1975941284">
    <w:abstractNumId w:val="70"/>
  </w:num>
  <w:num w:numId="20" w16cid:durableId="910507533">
    <w:abstractNumId w:val="150"/>
  </w:num>
  <w:num w:numId="21" w16cid:durableId="291638204">
    <w:abstractNumId w:val="120"/>
  </w:num>
  <w:num w:numId="22" w16cid:durableId="1490898070">
    <w:abstractNumId w:val="123"/>
  </w:num>
  <w:num w:numId="23" w16cid:durableId="162011012">
    <w:abstractNumId w:val="59"/>
  </w:num>
  <w:num w:numId="24" w16cid:durableId="256518545">
    <w:abstractNumId w:val="137"/>
  </w:num>
  <w:num w:numId="25" w16cid:durableId="1559976632">
    <w:abstractNumId w:val="49"/>
  </w:num>
  <w:num w:numId="26" w16cid:durableId="309986018">
    <w:abstractNumId w:val="68"/>
  </w:num>
  <w:num w:numId="27" w16cid:durableId="1652522246">
    <w:abstractNumId w:val="130"/>
  </w:num>
  <w:num w:numId="28" w16cid:durableId="669912956">
    <w:abstractNumId w:val="87"/>
  </w:num>
  <w:num w:numId="29" w16cid:durableId="1661158880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6202204">
    <w:abstractNumId w:val="36"/>
  </w:num>
  <w:num w:numId="31" w16cid:durableId="766846675">
    <w:abstractNumId w:val="62"/>
  </w:num>
  <w:num w:numId="32" w16cid:durableId="76485764">
    <w:abstractNumId w:val="124"/>
  </w:num>
  <w:num w:numId="33" w16cid:durableId="10252510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73570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1266734">
    <w:abstractNumId w:val="31"/>
  </w:num>
  <w:num w:numId="36" w16cid:durableId="1543833654">
    <w:abstractNumId w:val="32"/>
  </w:num>
  <w:num w:numId="37" w16cid:durableId="136577678">
    <w:abstractNumId w:val="109"/>
  </w:num>
  <w:num w:numId="38" w16cid:durableId="1626160518">
    <w:abstractNumId w:val="127"/>
  </w:num>
  <w:num w:numId="39" w16cid:durableId="2455038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1669713">
    <w:abstractNumId w:val="91"/>
  </w:num>
  <w:num w:numId="41" w16cid:durableId="1522472497">
    <w:abstractNumId w:val="79"/>
  </w:num>
  <w:num w:numId="42" w16cid:durableId="1986161742">
    <w:abstractNumId w:val="98"/>
  </w:num>
  <w:num w:numId="43" w16cid:durableId="1228806094">
    <w:abstractNumId w:val="55"/>
  </w:num>
  <w:num w:numId="44" w16cid:durableId="1151677860">
    <w:abstractNumId w:val="151"/>
  </w:num>
  <w:num w:numId="45" w16cid:durableId="443352073">
    <w:abstractNumId w:val="42"/>
  </w:num>
  <w:num w:numId="46" w16cid:durableId="9989253">
    <w:abstractNumId w:val="149"/>
  </w:num>
  <w:num w:numId="47" w16cid:durableId="652679338">
    <w:abstractNumId w:val="45"/>
  </w:num>
  <w:num w:numId="48" w16cid:durableId="1135370721">
    <w:abstractNumId w:val="104"/>
  </w:num>
  <w:num w:numId="49" w16cid:durableId="664162513">
    <w:abstractNumId w:val="84"/>
  </w:num>
  <w:num w:numId="50" w16cid:durableId="1978949416">
    <w:abstractNumId w:val="161"/>
  </w:num>
  <w:num w:numId="51" w16cid:durableId="624040893">
    <w:abstractNumId w:val="144"/>
  </w:num>
  <w:num w:numId="52" w16cid:durableId="400952238">
    <w:abstractNumId w:val="83"/>
  </w:num>
  <w:num w:numId="53" w16cid:durableId="1654408551">
    <w:abstractNumId w:val="92"/>
  </w:num>
  <w:num w:numId="54" w16cid:durableId="1717118024">
    <w:abstractNumId w:val="54"/>
  </w:num>
  <w:num w:numId="55" w16cid:durableId="1860965506">
    <w:abstractNumId w:val="135"/>
  </w:num>
  <w:num w:numId="56" w16cid:durableId="878668125">
    <w:abstractNumId w:val="69"/>
  </w:num>
  <w:num w:numId="57" w16cid:durableId="2094858891">
    <w:abstractNumId w:val="46"/>
  </w:num>
  <w:num w:numId="58" w16cid:durableId="776674954">
    <w:abstractNumId w:val="65"/>
  </w:num>
  <w:num w:numId="59" w16cid:durableId="820973336">
    <w:abstractNumId w:val="97"/>
  </w:num>
  <w:num w:numId="60" w16cid:durableId="658071001">
    <w:abstractNumId w:val="81"/>
  </w:num>
  <w:num w:numId="61" w16cid:durableId="984896626">
    <w:abstractNumId w:val="134"/>
  </w:num>
  <w:num w:numId="62" w16cid:durableId="808978168">
    <w:abstractNumId w:val="128"/>
  </w:num>
  <w:num w:numId="63" w16cid:durableId="1498492972">
    <w:abstractNumId w:val="140"/>
  </w:num>
  <w:num w:numId="64" w16cid:durableId="1826777318">
    <w:abstractNumId w:val="86"/>
  </w:num>
  <w:num w:numId="65" w16cid:durableId="1992178683">
    <w:abstractNumId w:val="152"/>
  </w:num>
  <w:num w:numId="66" w16cid:durableId="463353526">
    <w:abstractNumId w:val="114"/>
  </w:num>
  <w:num w:numId="67" w16cid:durableId="1940209404">
    <w:abstractNumId w:val="47"/>
  </w:num>
  <w:num w:numId="68" w16cid:durableId="1817650660">
    <w:abstractNumId w:val="80"/>
  </w:num>
  <w:num w:numId="69" w16cid:durableId="533270566">
    <w:abstractNumId w:val="88"/>
  </w:num>
  <w:num w:numId="70" w16cid:durableId="1231579326">
    <w:abstractNumId w:val="56"/>
  </w:num>
  <w:num w:numId="71" w16cid:durableId="1925021234">
    <w:abstractNumId w:val="43"/>
    <w:lvlOverride w:ilvl="0">
      <w:startOverride w:val="2"/>
    </w:lvlOverride>
  </w:num>
  <w:num w:numId="72" w16cid:durableId="171381698">
    <w:abstractNumId w:val="89"/>
  </w:num>
  <w:num w:numId="73" w16cid:durableId="64189815">
    <w:abstractNumId w:val="50"/>
  </w:num>
  <w:num w:numId="74" w16cid:durableId="972178569">
    <w:abstractNumId w:val="76"/>
  </w:num>
  <w:num w:numId="75" w16cid:durableId="1535078574">
    <w:abstractNumId w:val="105"/>
  </w:num>
  <w:num w:numId="76" w16cid:durableId="165245422">
    <w:abstractNumId w:val="78"/>
  </w:num>
  <w:num w:numId="77" w16cid:durableId="1647781833">
    <w:abstractNumId w:val="154"/>
  </w:num>
  <w:num w:numId="78" w16cid:durableId="1077941744">
    <w:abstractNumId w:val="90"/>
  </w:num>
  <w:num w:numId="79" w16cid:durableId="1194920721">
    <w:abstractNumId w:val="146"/>
  </w:num>
  <w:num w:numId="80" w16cid:durableId="14312548">
    <w:abstractNumId w:val="58"/>
  </w:num>
  <w:num w:numId="81" w16cid:durableId="1624337224">
    <w:abstractNumId w:val="101"/>
  </w:num>
  <w:num w:numId="82" w16cid:durableId="445781002">
    <w:abstractNumId w:val="115"/>
  </w:num>
  <w:num w:numId="83" w16cid:durableId="831481606">
    <w:abstractNumId w:val="51"/>
  </w:num>
  <w:num w:numId="84" w16cid:durableId="754859162">
    <w:abstractNumId w:val="63"/>
  </w:num>
  <w:num w:numId="85" w16cid:durableId="1561940954">
    <w:abstractNumId w:val="157"/>
  </w:num>
  <w:num w:numId="86" w16cid:durableId="192350017">
    <w:abstractNumId w:val="111"/>
  </w:num>
  <w:num w:numId="87" w16cid:durableId="1826043533">
    <w:abstractNumId w:val="112"/>
  </w:num>
  <w:num w:numId="88" w16cid:durableId="316500443">
    <w:abstractNumId w:val="147"/>
  </w:num>
  <w:num w:numId="89" w16cid:durableId="340932683">
    <w:abstractNumId w:val="37"/>
  </w:num>
  <w:num w:numId="90" w16cid:durableId="53435897">
    <w:abstractNumId w:val="75"/>
  </w:num>
  <w:num w:numId="91" w16cid:durableId="17638414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15524181">
    <w:abstractNumId w:val="96"/>
  </w:num>
  <w:num w:numId="93" w16cid:durableId="1732343381">
    <w:abstractNumId w:val="110"/>
  </w:num>
  <w:num w:numId="94" w16cid:durableId="9923721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12476315">
    <w:abstractNumId w:val="158"/>
  </w:num>
  <w:num w:numId="96" w16cid:durableId="692926664">
    <w:abstractNumId w:val="156"/>
  </w:num>
  <w:num w:numId="97" w16cid:durableId="865487544">
    <w:abstractNumId w:val="71"/>
  </w:num>
  <w:num w:numId="98" w16cid:durableId="1779524871">
    <w:abstractNumId w:val="121"/>
  </w:num>
  <w:num w:numId="99" w16cid:durableId="157111445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50311530">
    <w:abstractNumId w:val="142"/>
  </w:num>
  <w:num w:numId="101" w16cid:durableId="1349214525">
    <w:abstractNumId w:val="100"/>
  </w:num>
  <w:num w:numId="102" w16cid:durableId="1070230608">
    <w:abstractNumId w:val="40"/>
  </w:num>
  <w:num w:numId="103" w16cid:durableId="1490245128">
    <w:abstractNumId w:val="103"/>
  </w:num>
  <w:num w:numId="104" w16cid:durableId="1755011551">
    <w:abstractNumId w:val="159"/>
  </w:num>
  <w:num w:numId="105" w16cid:durableId="881790800">
    <w:abstractNumId w:val="82"/>
  </w:num>
  <w:num w:numId="106" w16cid:durableId="506869852">
    <w:abstractNumId w:val="143"/>
  </w:num>
  <w:num w:numId="107" w16cid:durableId="1904945988">
    <w:abstractNumId w:val="74"/>
  </w:num>
  <w:num w:numId="108" w16cid:durableId="1279340653">
    <w:abstractNumId w:val="52"/>
  </w:num>
  <w:num w:numId="109" w16cid:durableId="390153676">
    <w:abstractNumId w:val="132"/>
  </w:num>
  <w:num w:numId="110" w16cid:durableId="384454925">
    <w:abstractNumId w:val="64"/>
  </w:num>
  <w:num w:numId="111" w16cid:durableId="6987486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414450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322010833">
    <w:abstractNumId w:val="145"/>
  </w:num>
  <w:num w:numId="114" w16cid:durableId="473644464">
    <w:abstractNumId w:val="136"/>
  </w:num>
  <w:num w:numId="115" w16cid:durableId="275019736">
    <w:abstractNumId w:val="155"/>
  </w:num>
  <w:num w:numId="116" w16cid:durableId="295530222">
    <w:abstractNumId w:val="160"/>
  </w:num>
  <w:num w:numId="117" w16cid:durableId="748581117">
    <w:abstractNumId w:val="139"/>
  </w:num>
  <w:num w:numId="118" w16cid:durableId="342366538">
    <w:abstractNumId w:val="141"/>
  </w:num>
  <w:num w:numId="119" w16cid:durableId="1370909377">
    <w:abstractNumId w:val="117"/>
  </w:num>
  <w:num w:numId="120" w16cid:durableId="419255703">
    <w:abstractNumId w:val="106"/>
  </w:num>
  <w:num w:numId="121" w16cid:durableId="14045776">
    <w:abstractNumId w:val="57"/>
  </w:num>
  <w:num w:numId="122" w16cid:durableId="1397825032">
    <w:abstractNumId w:val="131"/>
  </w:num>
  <w:num w:numId="123" w16cid:durableId="769350446">
    <w:abstractNumId w:val="93"/>
  </w:num>
  <w:num w:numId="124" w16cid:durableId="1681345888">
    <w:abstractNumId w:val="60"/>
  </w:num>
  <w:num w:numId="125" w16cid:durableId="116339249">
    <w:abstractNumId w:val="118"/>
  </w:num>
  <w:num w:numId="126" w16cid:durableId="1369455053">
    <w:abstractNumId w:val="85"/>
  </w:num>
  <w:num w:numId="127" w16cid:durableId="1249848146">
    <w:abstractNumId w:val="119"/>
  </w:num>
  <w:num w:numId="128" w16cid:durableId="667683269">
    <w:abstractNumId w:val="48"/>
  </w:num>
  <w:num w:numId="129" w16cid:durableId="62751828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1DC5D3-9F60-43AE-9A09-D257BDD62EAC}"/>
  </w:docVars>
  <w:rsids>
    <w:rsidRoot w:val="00346B24"/>
    <w:rsid w:val="00001B9D"/>
    <w:rsid w:val="0000300A"/>
    <w:rsid w:val="00004C8C"/>
    <w:rsid w:val="00007B0B"/>
    <w:rsid w:val="00011A2B"/>
    <w:rsid w:val="0001289B"/>
    <w:rsid w:val="00015F9C"/>
    <w:rsid w:val="00016873"/>
    <w:rsid w:val="00021D9F"/>
    <w:rsid w:val="00023947"/>
    <w:rsid w:val="00027F5D"/>
    <w:rsid w:val="00030EB9"/>
    <w:rsid w:val="00031223"/>
    <w:rsid w:val="000339C5"/>
    <w:rsid w:val="00037350"/>
    <w:rsid w:val="0003735B"/>
    <w:rsid w:val="000377E2"/>
    <w:rsid w:val="00041946"/>
    <w:rsid w:val="000430E8"/>
    <w:rsid w:val="0004612A"/>
    <w:rsid w:val="000551F3"/>
    <w:rsid w:val="00056044"/>
    <w:rsid w:val="0005659C"/>
    <w:rsid w:val="00060155"/>
    <w:rsid w:val="00061093"/>
    <w:rsid w:val="000710E0"/>
    <w:rsid w:val="00072003"/>
    <w:rsid w:val="00074A22"/>
    <w:rsid w:val="0007593E"/>
    <w:rsid w:val="00076007"/>
    <w:rsid w:val="000779AB"/>
    <w:rsid w:val="000818AC"/>
    <w:rsid w:val="00084B0D"/>
    <w:rsid w:val="00084DFF"/>
    <w:rsid w:val="000902B7"/>
    <w:rsid w:val="00095E42"/>
    <w:rsid w:val="000A1085"/>
    <w:rsid w:val="000A242A"/>
    <w:rsid w:val="000A5D7E"/>
    <w:rsid w:val="000A783C"/>
    <w:rsid w:val="000B1D80"/>
    <w:rsid w:val="000B337E"/>
    <w:rsid w:val="000B38F2"/>
    <w:rsid w:val="000B70E6"/>
    <w:rsid w:val="000C242E"/>
    <w:rsid w:val="000D4E64"/>
    <w:rsid w:val="000D6944"/>
    <w:rsid w:val="000D71CC"/>
    <w:rsid w:val="000D792F"/>
    <w:rsid w:val="000E094F"/>
    <w:rsid w:val="000E09A2"/>
    <w:rsid w:val="000E2B6B"/>
    <w:rsid w:val="000E4E4D"/>
    <w:rsid w:val="000F19F5"/>
    <w:rsid w:val="000F4069"/>
    <w:rsid w:val="000F45B1"/>
    <w:rsid w:val="000F4DC3"/>
    <w:rsid w:val="00103853"/>
    <w:rsid w:val="001075F0"/>
    <w:rsid w:val="001100FA"/>
    <w:rsid w:val="00116573"/>
    <w:rsid w:val="00116E9F"/>
    <w:rsid w:val="00117F64"/>
    <w:rsid w:val="00120917"/>
    <w:rsid w:val="00120D80"/>
    <w:rsid w:val="00124E6B"/>
    <w:rsid w:val="001271A6"/>
    <w:rsid w:val="0012760E"/>
    <w:rsid w:val="001277DE"/>
    <w:rsid w:val="00133297"/>
    <w:rsid w:val="00133467"/>
    <w:rsid w:val="00133B5E"/>
    <w:rsid w:val="00133D84"/>
    <w:rsid w:val="0014351D"/>
    <w:rsid w:val="00143881"/>
    <w:rsid w:val="00144018"/>
    <w:rsid w:val="0014677D"/>
    <w:rsid w:val="00152228"/>
    <w:rsid w:val="001538D7"/>
    <w:rsid w:val="00155A44"/>
    <w:rsid w:val="00160A32"/>
    <w:rsid w:val="00161100"/>
    <w:rsid w:val="0016564F"/>
    <w:rsid w:val="00170D5B"/>
    <w:rsid w:val="00173ABA"/>
    <w:rsid w:val="00175B97"/>
    <w:rsid w:val="0017695E"/>
    <w:rsid w:val="00181AD6"/>
    <w:rsid w:val="0018256A"/>
    <w:rsid w:val="001A0C6F"/>
    <w:rsid w:val="001A397D"/>
    <w:rsid w:val="001A6E74"/>
    <w:rsid w:val="001B058D"/>
    <w:rsid w:val="001B12A1"/>
    <w:rsid w:val="001B2347"/>
    <w:rsid w:val="001B4EBC"/>
    <w:rsid w:val="001B6E34"/>
    <w:rsid w:val="001C0E08"/>
    <w:rsid w:val="001C284B"/>
    <w:rsid w:val="001C2AD2"/>
    <w:rsid w:val="001C31B0"/>
    <w:rsid w:val="001C5210"/>
    <w:rsid w:val="001C5A5C"/>
    <w:rsid w:val="001C6E2D"/>
    <w:rsid w:val="001C7879"/>
    <w:rsid w:val="001C7CBA"/>
    <w:rsid w:val="001D5133"/>
    <w:rsid w:val="001E398F"/>
    <w:rsid w:val="001E63FD"/>
    <w:rsid w:val="001F14F3"/>
    <w:rsid w:val="001F4ADB"/>
    <w:rsid w:val="001F5269"/>
    <w:rsid w:val="002053BD"/>
    <w:rsid w:val="00205614"/>
    <w:rsid w:val="002067CB"/>
    <w:rsid w:val="00213ACD"/>
    <w:rsid w:val="00213FCF"/>
    <w:rsid w:val="0021600B"/>
    <w:rsid w:val="002276CD"/>
    <w:rsid w:val="002305DD"/>
    <w:rsid w:val="00233EBF"/>
    <w:rsid w:val="00235379"/>
    <w:rsid w:val="00235D5F"/>
    <w:rsid w:val="00236083"/>
    <w:rsid w:val="00237C8F"/>
    <w:rsid w:val="00240599"/>
    <w:rsid w:val="0024309C"/>
    <w:rsid w:val="00243F8A"/>
    <w:rsid w:val="00246506"/>
    <w:rsid w:val="002477CC"/>
    <w:rsid w:val="00247C7E"/>
    <w:rsid w:val="002529F4"/>
    <w:rsid w:val="00253B75"/>
    <w:rsid w:val="00256245"/>
    <w:rsid w:val="002623CB"/>
    <w:rsid w:val="00263422"/>
    <w:rsid w:val="002673B1"/>
    <w:rsid w:val="0027131A"/>
    <w:rsid w:val="00275032"/>
    <w:rsid w:val="0027798A"/>
    <w:rsid w:val="0028084B"/>
    <w:rsid w:val="002812FD"/>
    <w:rsid w:val="00282CB8"/>
    <w:rsid w:val="002857B5"/>
    <w:rsid w:val="002859AA"/>
    <w:rsid w:val="0028693B"/>
    <w:rsid w:val="00287A41"/>
    <w:rsid w:val="00290AF0"/>
    <w:rsid w:val="002953CA"/>
    <w:rsid w:val="0029741B"/>
    <w:rsid w:val="00297CFA"/>
    <w:rsid w:val="00297F95"/>
    <w:rsid w:val="002A2C3A"/>
    <w:rsid w:val="002A3843"/>
    <w:rsid w:val="002A43D0"/>
    <w:rsid w:val="002A6ED3"/>
    <w:rsid w:val="002B00D0"/>
    <w:rsid w:val="002B1A83"/>
    <w:rsid w:val="002B38D2"/>
    <w:rsid w:val="002B3ABE"/>
    <w:rsid w:val="002B3E22"/>
    <w:rsid w:val="002C1042"/>
    <w:rsid w:val="002C4AF4"/>
    <w:rsid w:val="002D30BB"/>
    <w:rsid w:val="002D6BDE"/>
    <w:rsid w:val="002E17BF"/>
    <w:rsid w:val="002E1D0D"/>
    <w:rsid w:val="002E3C93"/>
    <w:rsid w:val="002E4350"/>
    <w:rsid w:val="002E579A"/>
    <w:rsid w:val="002E7E99"/>
    <w:rsid w:val="002F67D3"/>
    <w:rsid w:val="00302CDE"/>
    <w:rsid w:val="00304B48"/>
    <w:rsid w:val="00304CA0"/>
    <w:rsid w:val="00307C76"/>
    <w:rsid w:val="00310D22"/>
    <w:rsid w:val="003129F0"/>
    <w:rsid w:val="00314667"/>
    <w:rsid w:val="003275CE"/>
    <w:rsid w:val="00332758"/>
    <w:rsid w:val="00340BC1"/>
    <w:rsid w:val="00342701"/>
    <w:rsid w:val="00343A2D"/>
    <w:rsid w:val="00345F06"/>
    <w:rsid w:val="00346B24"/>
    <w:rsid w:val="0034752D"/>
    <w:rsid w:val="003522EF"/>
    <w:rsid w:val="00353646"/>
    <w:rsid w:val="00357F96"/>
    <w:rsid w:val="003619B5"/>
    <w:rsid w:val="003641E5"/>
    <w:rsid w:val="003652F4"/>
    <w:rsid w:val="0036537F"/>
    <w:rsid w:val="00372CC1"/>
    <w:rsid w:val="0037641F"/>
    <w:rsid w:val="00377782"/>
    <w:rsid w:val="00385F53"/>
    <w:rsid w:val="00386B78"/>
    <w:rsid w:val="0038746E"/>
    <w:rsid w:val="003947DB"/>
    <w:rsid w:val="00396259"/>
    <w:rsid w:val="00396526"/>
    <w:rsid w:val="003977C9"/>
    <w:rsid w:val="003A6C01"/>
    <w:rsid w:val="003A74C1"/>
    <w:rsid w:val="003A7572"/>
    <w:rsid w:val="003B0279"/>
    <w:rsid w:val="003B18B0"/>
    <w:rsid w:val="003B6942"/>
    <w:rsid w:val="003C32A9"/>
    <w:rsid w:val="003D02F1"/>
    <w:rsid w:val="003D26D2"/>
    <w:rsid w:val="003D62F5"/>
    <w:rsid w:val="003D722E"/>
    <w:rsid w:val="003E0E69"/>
    <w:rsid w:val="003E3584"/>
    <w:rsid w:val="003E51DA"/>
    <w:rsid w:val="003E63AC"/>
    <w:rsid w:val="003F0C4F"/>
    <w:rsid w:val="003F1FB5"/>
    <w:rsid w:val="003F7B31"/>
    <w:rsid w:val="00403529"/>
    <w:rsid w:val="00405F68"/>
    <w:rsid w:val="00405FC2"/>
    <w:rsid w:val="00406588"/>
    <w:rsid w:val="00411A8D"/>
    <w:rsid w:val="00413831"/>
    <w:rsid w:val="00413A98"/>
    <w:rsid w:val="00435451"/>
    <w:rsid w:val="00437AC9"/>
    <w:rsid w:val="00441823"/>
    <w:rsid w:val="00450213"/>
    <w:rsid w:val="00450774"/>
    <w:rsid w:val="00452199"/>
    <w:rsid w:val="004524ED"/>
    <w:rsid w:val="00452CDE"/>
    <w:rsid w:val="0045466F"/>
    <w:rsid w:val="004609ED"/>
    <w:rsid w:val="004664A7"/>
    <w:rsid w:val="004664B7"/>
    <w:rsid w:val="004671C4"/>
    <w:rsid w:val="00467348"/>
    <w:rsid w:val="00467B75"/>
    <w:rsid w:val="00474CEC"/>
    <w:rsid w:val="00476C1E"/>
    <w:rsid w:val="00476D1C"/>
    <w:rsid w:val="004838BD"/>
    <w:rsid w:val="00483D53"/>
    <w:rsid w:val="00491BF9"/>
    <w:rsid w:val="00492556"/>
    <w:rsid w:val="0049283F"/>
    <w:rsid w:val="00493BF9"/>
    <w:rsid w:val="00494882"/>
    <w:rsid w:val="00497671"/>
    <w:rsid w:val="004A03C7"/>
    <w:rsid w:val="004A13B6"/>
    <w:rsid w:val="004A3237"/>
    <w:rsid w:val="004A4EF1"/>
    <w:rsid w:val="004B3909"/>
    <w:rsid w:val="004B5A43"/>
    <w:rsid w:val="004B6090"/>
    <w:rsid w:val="004B6129"/>
    <w:rsid w:val="004B653C"/>
    <w:rsid w:val="004C13AF"/>
    <w:rsid w:val="004C3255"/>
    <w:rsid w:val="004C458B"/>
    <w:rsid w:val="004C466A"/>
    <w:rsid w:val="004C7E3B"/>
    <w:rsid w:val="004D3800"/>
    <w:rsid w:val="004D3F5D"/>
    <w:rsid w:val="004D509E"/>
    <w:rsid w:val="004E0500"/>
    <w:rsid w:val="004E2534"/>
    <w:rsid w:val="004E6756"/>
    <w:rsid w:val="004E69CE"/>
    <w:rsid w:val="004F2E74"/>
    <w:rsid w:val="004F3AD3"/>
    <w:rsid w:val="004F6E7C"/>
    <w:rsid w:val="00505568"/>
    <w:rsid w:val="005055F6"/>
    <w:rsid w:val="00506C86"/>
    <w:rsid w:val="005162B8"/>
    <w:rsid w:val="00517813"/>
    <w:rsid w:val="00517CEC"/>
    <w:rsid w:val="00523DB1"/>
    <w:rsid w:val="00524D34"/>
    <w:rsid w:val="0053077D"/>
    <w:rsid w:val="00530EE9"/>
    <w:rsid w:val="00532D0A"/>
    <w:rsid w:val="00540069"/>
    <w:rsid w:val="00540304"/>
    <w:rsid w:val="00541F92"/>
    <w:rsid w:val="00545FC2"/>
    <w:rsid w:val="005460D6"/>
    <w:rsid w:val="00551544"/>
    <w:rsid w:val="005521B3"/>
    <w:rsid w:val="00554884"/>
    <w:rsid w:val="00556F18"/>
    <w:rsid w:val="00561F21"/>
    <w:rsid w:val="00561F6E"/>
    <w:rsid w:val="00565DD5"/>
    <w:rsid w:val="00575A55"/>
    <w:rsid w:val="005768AF"/>
    <w:rsid w:val="0057732D"/>
    <w:rsid w:val="005775CC"/>
    <w:rsid w:val="005828CA"/>
    <w:rsid w:val="0058465E"/>
    <w:rsid w:val="005938A9"/>
    <w:rsid w:val="0059416B"/>
    <w:rsid w:val="00594204"/>
    <w:rsid w:val="005A0DFA"/>
    <w:rsid w:val="005A27CE"/>
    <w:rsid w:val="005A294F"/>
    <w:rsid w:val="005A484B"/>
    <w:rsid w:val="005B09A7"/>
    <w:rsid w:val="005B1E95"/>
    <w:rsid w:val="005B228B"/>
    <w:rsid w:val="005B6998"/>
    <w:rsid w:val="005C6853"/>
    <w:rsid w:val="005D1DC6"/>
    <w:rsid w:val="005D2988"/>
    <w:rsid w:val="005D3FAD"/>
    <w:rsid w:val="005D546F"/>
    <w:rsid w:val="005E0B32"/>
    <w:rsid w:val="005E4268"/>
    <w:rsid w:val="005E743C"/>
    <w:rsid w:val="005F018C"/>
    <w:rsid w:val="005F05C0"/>
    <w:rsid w:val="005F05EA"/>
    <w:rsid w:val="005F2C72"/>
    <w:rsid w:val="005F2F66"/>
    <w:rsid w:val="00601F2F"/>
    <w:rsid w:val="00602896"/>
    <w:rsid w:val="0061120A"/>
    <w:rsid w:val="00613858"/>
    <w:rsid w:val="00613F0C"/>
    <w:rsid w:val="00616560"/>
    <w:rsid w:val="00616753"/>
    <w:rsid w:val="00617A83"/>
    <w:rsid w:val="00620F81"/>
    <w:rsid w:val="00624180"/>
    <w:rsid w:val="006252D4"/>
    <w:rsid w:val="00626DF8"/>
    <w:rsid w:val="00632C52"/>
    <w:rsid w:val="00644604"/>
    <w:rsid w:val="00646208"/>
    <w:rsid w:val="00652F7D"/>
    <w:rsid w:val="00655CBB"/>
    <w:rsid w:val="00662771"/>
    <w:rsid w:val="00664E33"/>
    <w:rsid w:val="00666C7D"/>
    <w:rsid w:val="0066740C"/>
    <w:rsid w:val="006720CD"/>
    <w:rsid w:val="0067330C"/>
    <w:rsid w:val="006813D6"/>
    <w:rsid w:val="006817FA"/>
    <w:rsid w:val="00682267"/>
    <w:rsid w:val="0068385C"/>
    <w:rsid w:val="00684624"/>
    <w:rsid w:val="00685346"/>
    <w:rsid w:val="0068687D"/>
    <w:rsid w:val="006872EC"/>
    <w:rsid w:val="00690E89"/>
    <w:rsid w:val="0069133D"/>
    <w:rsid w:val="0069303C"/>
    <w:rsid w:val="00693DA3"/>
    <w:rsid w:val="006951CB"/>
    <w:rsid w:val="006A27DB"/>
    <w:rsid w:val="006A3F4E"/>
    <w:rsid w:val="006A5CE0"/>
    <w:rsid w:val="006A6CF9"/>
    <w:rsid w:val="006B3027"/>
    <w:rsid w:val="006B46CB"/>
    <w:rsid w:val="006B4A89"/>
    <w:rsid w:val="006B5746"/>
    <w:rsid w:val="006B59B0"/>
    <w:rsid w:val="006C33C2"/>
    <w:rsid w:val="006C5B42"/>
    <w:rsid w:val="006C655D"/>
    <w:rsid w:val="006C65EC"/>
    <w:rsid w:val="006D1260"/>
    <w:rsid w:val="006D136F"/>
    <w:rsid w:val="006D57BA"/>
    <w:rsid w:val="006D5B0F"/>
    <w:rsid w:val="006D65E2"/>
    <w:rsid w:val="006D7F47"/>
    <w:rsid w:val="006F17C6"/>
    <w:rsid w:val="00700882"/>
    <w:rsid w:val="00701FDD"/>
    <w:rsid w:val="007039EC"/>
    <w:rsid w:val="00704D7F"/>
    <w:rsid w:val="007061B3"/>
    <w:rsid w:val="00707D39"/>
    <w:rsid w:val="0071087A"/>
    <w:rsid w:val="0071317F"/>
    <w:rsid w:val="00714941"/>
    <w:rsid w:val="007205E4"/>
    <w:rsid w:val="0072089A"/>
    <w:rsid w:val="00720B1D"/>
    <w:rsid w:val="00720D30"/>
    <w:rsid w:val="007219C9"/>
    <w:rsid w:val="00724BFD"/>
    <w:rsid w:val="0073283D"/>
    <w:rsid w:val="00735BF1"/>
    <w:rsid w:val="00741890"/>
    <w:rsid w:val="00750E4F"/>
    <w:rsid w:val="00751093"/>
    <w:rsid w:val="00752747"/>
    <w:rsid w:val="00756C51"/>
    <w:rsid w:val="00757F46"/>
    <w:rsid w:val="00766CDC"/>
    <w:rsid w:val="00767A8B"/>
    <w:rsid w:val="00770C1A"/>
    <w:rsid w:val="007736D3"/>
    <w:rsid w:val="00775151"/>
    <w:rsid w:val="0078424C"/>
    <w:rsid w:val="0078585A"/>
    <w:rsid w:val="00787BBF"/>
    <w:rsid w:val="007950B8"/>
    <w:rsid w:val="00795861"/>
    <w:rsid w:val="007A0722"/>
    <w:rsid w:val="007A295A"/>
    <w:rsid w:val="007A33FE"/>
    <w:rsid w:val="007A35D6"/>
    <w:rsid w:val="007A48E6"/>
    <w:rsid w:val="007A5B57"/>
    <w:rsid w:val="007B36DC"/>
    <w:rsid w:val="007B61C0"/>
    <w:rsid w:val="007C6076"/>
    <w:rsid w:val="007D1E05"/>
    <w:rsid w:val="007D484F"/>
    <w:rsid w:val="007D49D8"/>
    <w:rsid w:val="007D581C"/>
    <w:rsid w:val="007D59B7"/>
    <w:rsid w:val="007D7A55"/>
    <w:rsid w:val="007E4944"/>
    <w:rsid w:val="007F1791"/>
    <w:rsid w:val="007F3343"/>
    <w:rsid w:val="007F39E3"/>
    <w:rsid w:val="00802908"/>
    <w:rsid w:val="00803791"/>
    <w:rsid w:val="00804D62"/>
    <w:rsid w:val="00805A74"/>
    <w:rsid w:val="008065A5"/>
    <w:rsid w:val="0080692D"/>
    <w:rsid w:val="008115AE"/>
    <w:rsid w:val="008136BA"/>
    <w:rsid w:val="00813C81"/>
    <w:rsid w:val="0081428F"/>
    <w:rsid w:val="00817AB0"/>
    <w:rsid w:val="00823EBC"/>
    <w:rsid w:val="0082424D"/>
    <w:rsid w:val="00827145"/>
    <w:rsid w:val="00827822"/>
    <w:rsid w:val="008354B5"/>
    <w:rsid w:val="00835D30"/>
    <w:rsid w:val="00836DE5"/>
    <w:rsid w:val="008414F2"/>
    <w:rsid w:val="0084400A"/>
    <w:rsid w:val="00845076"/>
    <w:rsid w:val="008457C0"/>
    <w:rsid w:val="00850AE6"/>
    <w:rsid w:val="00856CCC"/>
    <w:rsid w:val="0086276B"/>
    <w:rsid w:val="00865D52"/>
    <w:rsid w:val="0086615C"/>
    <w:rsid w:val="0086701B"/>
    <w:rsid w:val="00867B54"/>
    <w:rsid w:val="00870608"/>
    <w:rsid w:val="00871412"/>
    <w:rsid w:val="00872CA3"/>
    <w:rsid w:val="00876505"/>
    <w:rsid w:val="0087783E"/>
    <w:rsid w:val="0088140F"/>
    <w:rsid w:val="0088208D"/>
    <w:rsid w:val="00890EF0"/>
    <w:rsid w:val="00892CFA"/>
    <w:rsid w:val="008945DB"/>
    <w:rsid w:val="00894C4F"/>
    <w:rsid w:val="00895A8C"/>
    <w:rsid w:val="008B049E"/>
    <w:rsid w:val="008B1932"/>
    <w:rsid w:val="008B3D26"/>
    <w:rsid w:val="008B6064"/>
    <w:rsid w:val="008B703D"/>
    <w:rsid w:val="008C0C0C"/>
    <w:rsid w:val="008C1FA7"/>
    <w:rsid w:val="008D153A"/>
    <w:rsid w:val="008D2429"/>
    <w:rsid w:val="008D3184"/>
    <w:rsid w:val="008D58B1"/>
    <w:rsid w:val="008E27C3"/>
    <w:rsid w:val="008E51E6"/>
    <w:rsid w:val="008F08ED"/>
    <w:rsid w:val="008F115E"/>
    <w:rsid w:val="008F134C"/>
    <w:rsid w:val="008F38B2"/>
    <w:rsid w:val="008F5819"/>
    <w:rsid w:val="00904814"/>
    <w:rsid w:val="009119D8"/>
    <w:rsid w:val="00911A32"/>
    <w:rsid w:val="0091265F"/>
    <w:rsid w:val="00917BDE"/>
    <w:rsid w:val="00921ABB"/>
    <w:rsid w:val="00925655"/>
    <w:rsid w:val="009369FA"/>
    <w:rsid w:val="00936EC2"/>
    <w:rsid w:val="00940614"/>
    <w:rsid w:val="00941D12"/>
    <w:rsid w:val="00944C02"/>
    <w:rsid w:val="009459F8"/>
    <w:rsid w:val="0095128A"/>
    <w:rsid w:val="009527D8"/>
    <w:rsid w:val="00952E6D"/>
    <w:rsid w:val="00957182"/>
    <w:rsid w:val="00960C7F"/>
    <w:rsid w:val="00962281"/>
    <w:rsid w:val="009704E1"/>
    <w:rsid w:val="00980678"/>
    <w:rsid w:val="00981131"/>
    <w:rsid w:val="00982793"/>
    <w:rsid w:val="00986516"/>
    <w:rsid w:val="00990A3E"/>
    <w:rsid w:val="00990FE7"/>
    <w:rsid w:val="009931C9"/>
    <w:rsid w:val="009941F3"/>
    <w:rsid w:val="00996390"/>
    <w:rsid w:val="009965BA"/>
    <w:rsid w:val="009A1F6D"/>
    <w:rsid w:val="009B10C6"/>
    <w:rsid w:val="009B1879"/>
    <w:rsid w:val="009B46ED"/>
    <w:rsid w:val="009B5873"/>
    <w:rsid w:val="009B7CAA"/>
    <w:rsid w:val="009C01A9"/>
    <w:rsid w:val="009C07ED"/>
    <w:rsid w:val="009C2770"/>
    <w:rsid w:val="009C29E3"/>
    <w:rsid w:val="009C48F9"/>
    <w:rsid w:val="009C4C6F"/>
    <w:rsid w:val="009C5086"/>
    <w:rsid w:val="009D3CA1"/>
    <w:rsid w:val="009D69E0"/>
    <w:rsid w:val="009E2001"/>
    <w:rsid w:val="009E39F3"/>
    <w:rsid w:val="009F6E48"/>
    <w:rsid w:val="009F6F22"/>
    <w:rsid w:val="009F7B5B"/>
    <w:rsid w:val="00A00490"/>
    <w:rsid w:val="00A05F3A"/>
    <w:rsid w:val="00A067CD"/>
    <w:rsid w:val="00A1242B"/>
    <w:rsid w:val="00A147DA"/>
    <w:rsid w:val="00A218D8"/>
    <w:rsid w:val="00A25549"/>
    <w:rsid w:val="00A25700"/>
    <w:rsid w:val="00A32CEC"/>
    <w:rsid w:val="00A35916"/>
    <w:rsid w:val="00A35F47"/>
    <w:rsid w:val="00A41AB9"/>
    <w:rsid w:val="00A41D99"/>
    <w:rsid w:val="00A422C6"/>
    <w:rsid w:val="00A4441B"/>
    <w:rsid w:val="00A4617B"/>
    <w:rsid w:val="00A46267"/>
    <w:rsid w:val="00A4672C"/>
    <w:rsid w:val="00A467B7"/>
    <w:rsid w:val="00A513FC"/>
    <w:rsid w:val="00A54C58"/>
    <w:rsid w:val="00A56864"/>
    <w:rsid w:val="00A612C3"/>
    <w:rsid w:val="00A6503B"/>
    <w:rsid w:val="00A65233"/>
    <w:rsid w:val="00A653DF"/>
    <w:rsid w:val="00A7570B"/>
    <w:rsid w:val="00A76A6D"/>
    <w:rsid w:val="00A81FE3"/>
    <w:rsid w:val="00A8285E"/>
    <w:rsid w:val="00A8686A"/>
    <w:rsid w:val="00A94D67"/>
    <w:rsid w:val="00AA1270"/>
    <w:rsid w:val="00AA1703"/>
    <w:rsid w:val="00AA3F4D"/>
    <w:rsid w:val="00AB0AC4"/>
    <w:rsid w:val="00AB2468"/>
    <w:rsid w:val="00AB3E14"/>
    <w:rsid w:val="00AC1124"/>
    <w:rsid w:val="00AC4B99"/>
    <w:rsid w:val="00AC4CC5"/>
    <w:rsid w:val="00AC5E71"/>
    <w:rsid w:val="00AC63B0"/>
    <w:rsid w:val="00AD65F5"/>
    <w:rsid w:val="00AE0276"/>
    <w:rsid w:val="00AE2BF5"/>
    <w:rsid w:val="00AE3F63"/>
    <w:rsid w:val="00AF1D9B"/>
    <w:rsid w:val="00AF5CF3"/>
    <w:rsid w:val="00AF7F43"/>
    <w:rsid w:val="00B007D1"/>
    <w:rsid w:val="00B00BD2"/>
    <w:rsid w:val="00B0203D"/>
    <w:rsid w:val="00B021F2"/>
    <w:rsid w:val="00B03AB2"/>
    <w:rsid w:val="00B03CCD"/>
    <w:rsid w:val="00B0484E"/>
    <w:rsid w:val="00B05A5D"/>
    <w:rsid w:val="00B0664E"/>
    <w:rsid w:val="00B07869"/>
    <w:rsid w:val="00B136A6"/>
    <w:rsid w:val="00B14DC7"/>
    <w:rsid w:val="00B16356"/>
    <w:rsid w:val="00B167EA"/>
    <w:rsid w:val="00B17275"/>
    <w:rsid w:val="00B205DA"/>
    <w:rsid w:val="00B233C4"/>
    <w:rsid w:val="00B25C7D"/>
    <w:rsid w:val="00B2631B"/>
    <w:rsid w:val="00B3152D"/>
    <w:rsid w:val="00B321AE"/>
    <w:rsid w:val="00B34B10"/>
    <w:rsid w:val="00B34B89"/>
    <w:rsid w:val="00B36BA0"/>
    <w:rsid w:val="00B432CC"/>
    <w:rsid w:val="00B44CEA"/>
    <w:rsid w:val="00B51A97"/>
    <w:rsid w:val="00B5643C"/>
    <w:rsid w:val="00B61F33"/>
    <w:rsid w:val="00B6307F"/>
    <w:rsid w:val="00B66F0F"/>
    <w:rsid w:val="00B70905"/>
    <w:rsid w:val="00B70986"/>
    <w:rsid w:val="00B70E08"/>
    <w:rsid w:val="00B723D5"/>
    <w:rsid w:val="00B7534B"/>
    <w:rsid w:val="00B76AE1"/>
    <w:rsid w:val="00B76C42"/>
    <w:rsid w:val="00B81476"/>
    <w:rsid w:val="00B84AD0"/>
    <w:rsid w:val="00B877CA"/>
    <w:rsid w:val="00B94577"/>
    <w:rsid w:val="00B969B4"/>
    <w:rsid w:val="00BA0EB6"/>
    <w:rsid w:val="00BA2B7E"/>
    <w:rsid w:val="00BB1EC0"/>
    <w:rsid w:val="00BB2065"/>
    <w:rsid w:val="00BB6C11"/>
    <w:rsid w:val="00BB7787"/>
    <w:rsid w:val="00BC0176"/>
    <w:rsid w:val="00BC7821"/>
    <w:rsid w:val="00BD0349"/>
    <w:rsid w:val="00BD0CA4"/>
    <w:rsid w:val="00BD1363"/>
    <w:rsid w:val="00BD639B"/>
    <w:rsid w:val="00BD6653"/>
    <w:rsid w:val="00BD71CA"/>
    <w:rsid w:val="00BE2B93"/>
    <w:rsid w:val="00BE2D76"/>
    <w:rsid w:val="00BE3B2E"/>
    <w:rsid w:val="00BF0D15"/>
    <w:rsid w:val="00BF62E0"/>
    <w:rsid w:val="00BF6A77"/>
    <w:rsid w:val="00C000B3"/>
    <w:rsid w:val="00C0089D"/>
    <w:rsid w:val="00C03467"/>
    <w:rsid w:val="00C10880"/>
    <w:rsid w:val="00C11001"/>
    <w:rsid w:val="00C12109"/>
    <w:rsid w:val="00C177CD"/>
    <w:rsid w:val="00C20DB1"/>
    <w:rsid w:val="00C241D5"/>
    <w:rsid w:val="00C24855"/>
    <w:rsid w:val="00C270BA"/>
    <w:rsid w:val="00C319BF"/>
    <w:rsid w:val="00C31B8F"/>
    <w:rsid w:val="00C33981"/>
    <w:rsid w:val="00C36F5E"/>
    <w:rsid w:val="00C40691"/>
    <w:rsid w:val="00C42B6C"/>
    <w:rsid w:val="00C42E72"/>
    <w:rsid w:val="00C52BD4"/>
    <w:rsid w:val="00C534D8"/>
    <w:rsid w:val="00C54CF3"/>
    <w:rsid w:val="00C550C9"/>
    <w:rsid w:val="00C654F9"/>
    <w:rsid w:val="00C65E44"/>
    <w:rsid w:val="00C706F8"/>
    <w:rsid w:val="00C75AD2"/>
    <w:rsid w:val="00C808E0"/>
    <w:rsid w:val="00C844BE"/>
    <w:rsid w:val="00C85C1D"/>
    <w:rsid w:val="00C87A91"/>
    <w:rsid w:val="00C87BA1"/>
    <w:rsid w:val="00C9397F"/>
    <w:rsid w:val="00C94C23"/>
    <w:rsid w:val="00C961B0"/>
    <w:rsid w:val="00CA175E"/>
    <w:rsid w:val="00CA37EF"/>
    <w:rsid w:val="00CA3D77"/>
    <w:rsid w:val="00CB2104"/>
    <w:rsid w:val="00CB233C"/>
    <w:rsid w:val="00CB3A81"/>
    <w:rsid w:val="00CB3AA6"/>
    <w:rsid w:val="00CB4704"/>
    <w:rsid w:val="00CB4B86"/>
    <w:rsid w:val="00CB7575"/>
    <w:rsid w:val="00CC4311"/>
    <w:rsid w:val="00CD343D"/>
    <w:rsid w:val="00CD6E86"/>
    <w:rsid w:val="00CF024A"/>
    <w:rsid w:val="00CF136C"/>
    <w:rsid w:val="00CF2550"/>
    <w:rsid w:val="00CF2D29"/>
    <w:rsid w:val="00CF5242"/>
    <w:rsid w:val="00D04CB1"/>
    <w:rsid w:val="00D10769"/>
    <w:rsid w:val="00D10F72"/>
    <w:rsid w:val="00D148B8"/>
    <w:rsid w:val="00D21E44"/>
    <w:rsid w:val="00D21F10"/>
    <w:rsid w:val="00D34F86"/>
    <w:rsid w:val="00D37D83"/>
    <w:rsid w:val="00D41242"/>
    <w:rsid w:val="00D42287"/>
    <w:rsid w:val="00D43E4B"/>
    <w:rsid w:val="00D4526D"/>
    <w:rsid w:val="00D45AD3"/>
    <w:rsid w:val="00D46C35"/>
    <w:rsid w:val="00D60D58"/>
    <w:rsid w:val="00D65E36"/>
    <w:rsid w:val="00D75C92"/>
    <w:rsid w:val="00D83426"/>
    <w:rsid w:val="00D8704E"/>
    <w:rsid w:val="00D94287"/>
    <w:rsid w:val="00D965AD"/>
    <w:rsid w:val="00D96BC0"/>
    <w:rsid w:val="00D9770A"/>
    <w:rsid w:val="00DA2220"/>
    <w:rsid w:val="00DA30FE"/>
    <w:rsid w:val="00DA3B49"/>
    <w:rsid w:val="00DA5431"/>
    <w:rsid w:val="00DA642D"/>
    <w:rsid w:val="00DB05C3"/>
    <w:rsid w:val="00DB0C34"/>
    <w:rsid w:val="00DB21AD"/>
    <w:rsid w:val="00DB2927"/>
    <w:rsid w:val="00DB4F09"/>
    <w:rsid w:val="00DC3BD4"/>
    <w:rsid w:val="00DC486C"/>
    <w:rsid w:val="00DC612D"/>
    <w:rsid w:val="00DD2D93"/>
    <w:rsid w:val="00DD3042"/>
    <w:rsid w:val="00DD3729"/>
    <w:rsid w:val="00DD41A7"/>
    <w:rsid w:val="00DE2081"/>
    <w:rsid w:val="00DE3424"/>
    <w:rsid w:val="00DF163C"/>
    <w:rsid w:val="00DF3FE9"/>
    <w:rsid w:val="00DF617C"/>
    <w:rsid w:val="00E00CCF"/>
    <w:rsid w:val="00E05568"/>
    <w:rsid w:val="00E07CE0"/>
    <w:rsid w:val="00E12C07"/>
    <w:rsid w:val="00E13DEB"/>
    <w:rsid w:val="00E16DAE"/>
    <w:rsid w:val="00E207DE"/>
    <w:rsid w:val="00E21A51"/>
    <w:rsid w:val="00E22FCD"/>
    <w:rsid w:val="00E23629"/>
    <w:rsid w:val="00E30380"/>
    <w:rsid w:val="00E31A56"/>
    <w:rsid w:val="00E32FF4"/>
    <w:rsid w:val="00E35609"/>
    <w:rsid w:val="00E450DB"/>
    <w:rsid w:val="00E50548"/>
    <w:rsid w:val="00E569A5"/>
    <w:rsid w:val="00E56B47"/>
    <w:rsid w:val="00E578E8"/>
    <w:rsid w:val="00E57BD2"/>
    <w:rsid w:val="00E65570"/>
    <w:rsid w:val="00E6621A"/>
    <w:rsid w:val="00E67384"/>
    <w:rsid w:val="00E74FDD"/>
    <w:rsid w:val="00E76C1E"/>
    <w:rsid w:val="00E7707F"/>
    <w:rsid w:val="00E8083F"/>
    <w:rsid w:val="00E83FC7"/>
    <w:rsid w:val="00E8551C"/>
    <w:rsid w:val="00E9687F"/>
    <w:rsid w:val="00E97B8C"/>
    <w:rsid w:val="00EA097C"/>
    <w:rsid w:val="00EB1781"/>
    <w:rsid w:val="00EB5E9C"/>
    <w:rsid w:val="00EC0C51"/>
    <w:rsid w:val="00EC14AF"/>
    <w:rsid w:val="00EC16E3"/>
    <w:rsid w:val="00EC4953"/>
    <w:rsid w:val="00EC4A97"/>
    <w:rsid w:val="00EC53CB"/>
    <w:rsid w:val="00EC57C4"/>
    <w:rsid w:val="00EC7CF4"/>
    <w:rsid w:val="00ED25A9"/>
    <w:rsid w:val="00ED5D20"/>
    <w:rsid w:val="00ED75BC"/>
    <w:rsid w:val="00EE0C47"/>
    <w:rsid w:val="00EE6256"/>
    <w:rsid w:val="00EE6DAA"/>
    <w:rsid w:val="00EE7035"/>
    <w:rsid w:val="00EF19AA"/>
    <w:rsid w:val="00EF5E60"/>
    <w:rsid w:val="00F030C0"/>
    <w:rsid w:val="00F03574"/>
    <w:rsid w:val="00F07719"/>
    <w:rsid w:val="00F078F7"/>
    <w:rsid w:val="00F107B4"/>
    <w:rsid w:val="00F16C07"/>
    <w:rsid w:val="00F20C3E"/>
    <w:rsid w:val="00F30071"/>
    <w:rsid w:val="00F3115D"/>
    <w:rsid w:val="00F337BA"/>
    <w:rsid w:val="00F3468F"/>
    <w:rsid w:val="00F354CC"/>
    <w:rsid w:val="00F35D35"/>
    <w:rsid w:val="00F42773"/>
    <w:rsid w:val="00F466A5"/>
    <w:rsid w:val="00F53335"/>
    <w:rsid w:val="00F54F70"/>
    <w:rsid w:val="00F56D3C"/>
    <w:rsid w:val="00F578BB"/>
    <w:rsid w:val="00F63297"/>
    <w:rsid w:val="00F73C15"/>
    <w:rsid w:val="00F77088"/>
    <w:rsid w:val="00F77BCD"/>
    <w:rsid w:val="00F804EE"/>
    <w:rsid w:val="00F82E5F"/>
    <w:rsid w:val="00F9310E"/>
    <w:rsid w:val="00F96CEC"/>
    <w:rsid w:val="00FA0412"/>
    <w:rsid w:val="00FA11EA"/>
    <w:rsid w:val="00FA2BBD"/>
    <w:rsid w:val="00FA464E"/>
    <w:rsid w:val="00FA4903"/>
    <w:rsid w:val="00FA6D4C"/>
    <w:rsid w:val="00FA6FF8"/>
    <w:rsid w:val="00FB53A8"/>
    <w:rsid w:val="00FB5DDE"/>
    <w:rsid w:val="00FC63A6"/>
    <w:rsid w:val="00FC7B6D"/>
    <w:rsid w:val="00FD20D5"/>
    <w:rsid w:val="00FE2323"/>
    <w:rsid w:val="00FE4650"/>
    <w:rsid w:val="00FE5D5A"/>
    <w:rsid w:val="00FE6FC8"/>
    <w:rsid w:val="00FE7BEA"/>
    <w:rsid w:val="00FF03B0"/>
    <w:rsid w:val="00FF0E83"/>
    <w:rsid w:val="00FF334A"/>
    <w:rsid w:val="00FF496A"/>
    <w:rsid w:val="00FF4EAD"/>
    <w:rsid w:val="00FF55B8"/>
    <w:rsid w:val="00FF6308"/>
    <w:rsid w:val="00FF6950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F4BC5"/>
  <w15:docId w15:val="{97F6E416-BBCF-4228-9EF1-1C005369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57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DejaVu Sans Condensed" w:eastAsia="Arial Unicode MS" w:hAnsi="DejaVu Sans Condensed" w:cs="DejaVu Sans Condensed"/>
      <w:b/>
      <w:bCs/>
      <w:iCs/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eastAsia="Arial Unicode MS" w:hAnsi="Calibri" w:cs="Arial Unicode MS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/>
      <w:snapToGrid w:val="0"/>
      <w:jc w:val="center"/>
      <w:outlineLvl w:val="6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DejaVu Sans Condensed" w:hAnsi="DejaVu Sans Condensed" w:cs="DejaVu Sans Condensed"/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DejaVu Sans Condensed" w:hAnsi="DejaVu Sans Condensed" w:cs="DejaVu Sans Condense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jc w:val="both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character" w:styleId="Numerstrony">
    <w:name w:val="page number"/>
    <w:basedOn w:val="Domylnaczcionkaakapitu"/>
  </w:style>
  <w:style w:type="paragraph" w:styleId="Podtytu">
    <w:name w:val="Subtitle"/>
    <w:basedOn w:val="Normalny"/>
    <w:next w:val="Tekstpodstawowy"/>
    <w:link w:val="PodtytuZnak"/>
    <w:qFormat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Domylnaczcionkaakapitu1">
    <w:name w:val="Domyślna czcionka akapitu1"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styleId="Tekstpodstawowywcity3">
    <w:name w:val="Body Text Indent 3"/>
    <w:basedOn w:val="Normalny"/>
    <w:pPr>
      <w:tabs>
        <w:tab w:val="num" w:pos="1200"/>
      </w:tabs>
      <w:suppressAutoHyphens/>
      <w:autoSpaceDE w:val="0"/>
      <w:ind w:left="600" w:hanging="600"/>
      <w:jc w:val="both"/>
    </w:pPr>
    <w:rPr>
      <w:rFonts w:ascii="DejaVu Sans Condensed" w:hAnsi="DejaVu Sans Condensed" w:cs="DejaVu Sans Condensed"/>
      <w:b/>
      <w:bCs/>
      <w:i/>
      <w:iCs/>
      <w:color w:val="000000"/>
      <w:u w:val="single"/>
    </w:rPr>
  </w:style>
  <w:style w:type="paragraph" w:customStyle="1" w:styleId="Arial12CE">
    <w:name w:val="Arial 12 CE"/>
    <w:basedOn w:val="Normalny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p12">
    <w:name w:val="p12"/>
    <w:basedOn w:val="Normalny"/>
    <w:pPr>
      <w:suppressAutoHyphens/>
    </w:pPr>
    <w:rPr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1">
    <w:name w:val="Body Text 21"/>
    <w:basedOn w:val="Normalny"/>
    <w:pPr>
      <w:widowControl w:val="0"/>
      <w:suppressAutoHyphens/>
      <w:ind w:firstLine="60"/>
      <w:jc w:val="both"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rPr>
      <w:color w:val="000080"/>
      <w:u w:val="single"/>
    </w:rPr>
  </w:style>
  <w:style w:type="paragraph" w:customStyle="1" w:styleId="Akapitzlist1">
    <w:name w:val="Akapit z listą1"/>
    <w:basedOn w:val="Norma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/>
      <w:ind w:left="708"/>
    </w:pPr>
    <w:rPr>
      <w:lang w:eastAsia="ar-SA"/>
    </w:rPr>
  </w:style>
  <w:style w:type="paragraph" w:customStyle="1" w:styleId="WW-Podpispodobiektem">
    <w:name w:val="WW-Podpis pod obiektem"/>
    <w:basedOn w:val="Normalny"/>
    <w:next w:val="Normalny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styleId="Tekstblokowy">
    <w:name w:val="Block Text"/>
    <w:basedOn w:val="Normalny"/>
    <w:pPr>
      <w:snapToGrid w:val="0"/>
      <w:ind w:left="-119" w:right="-61"/>
      <w:jc w:val="center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iCs w:val="0"/>
      <w:color w:val="365F91"/>
      <w:sz w:val="28"/>
      <w:szCs w:val="28"/>
    </w:rPr>
  </w:style>
  <w:style w:type="paragraph" w:customStyle="1" w:styleId="BodyText24">
    <w:name w:val="Body Text 24"/>
    <w:basedOn w:val="Normalny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styleId="Tekstzastpczy">
    <w:name w:val="Placeholder Text"/>
    <w:semiHidden/>
    <w:rPr>
      <w:color w:val="808080"/>
    </w:rPr>
  </w:style>
  <w:style w:type="character" w:customStyle="1" w:styleId="Nagwek2Znak1">
    <w:name w:val="Nagłówek 2 Znak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Spistreci1Znak">
    <w:name w:val="Spis treści 1 Znak"/>
    <w:rPr>
      <w:rFonts w:ascii="Cambria" w:eastAsia="Times New Roman" w:hAnsi="Cambria"/>
      <w:smallCaps/>
      <w:sz w:val="22"/>
      <w:lang w:eastAsia="en-US"/>
    </w:rPr>
  </w:style>
  <w:style w:type="character" w:customStyle="1" w:styleId="Nagwek7Znak">
    <w:name w:val="Nagłówek 7 Znak"/>
    <w:locked/>
    <w:rPr>
      <w:rFonts w:eastAsia="Calibri"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rPr>
      <w:sz w:val="26"/>
      <w:lang w:val="pl-PL" w:eastAsia="ar-SA" w:bidi="ar-SA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</w:style>
  <w:style w:type="paragraph" w:customStyle="1" w:styleId="kodwydz2">
    <w:name w:val="kod_wydz2"/>
    <w:basedOn w:val="Normalny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paragraph" w:styleId="Tekstkomentarza">
    <w:name w:val="annotation text"/>
    <w:basedOn w:val="Normalny"/>
    <w:semiHidden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Poprawka">
    <w:name w:val="Revision"/>
    <w:hidden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6"/>
      <w:lang w:eastAsia="ar-SA"/>
    </w:rPr>
  </w:style>
  <w:style w:type="paragraph" w:customStyle="1" w:styleId="NormalWeb1">
    <w:name w:val="Normal (Web)1"/>
    <w:basedOn w:val="Normalny"/>
    <w:pPr>
      <w:suppressAutoHyphens/>
      <w:overflowPunct w:val="0"/>
      <w:autoSpaceDE w:val="0"/>
      <w:spacing w:before="100" w:after="100"/>
    </w:pPr>
    <w:rPr>
      <w:szCs w:val="20"/>
      <w:lang w:eastAsia="ar-SA"/>
    </w:rPr>
  </w:style>
  <w:style w:type="paragraph" w:customStyle="1" w:styleId="uniqa">
    <w:name w:val="uniqa"/>
    <w:basedOn w:val="Normalny"/>
    <w:rPr>
      <w:rFonts w:ascii="Arial" w:hAnsi="Arial" w:cs="Arial"/>
      <w:sz w:val="22"/>
      <w:szCs w:val="22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ZnakZnakZnakZnakZnak">
    <w:name w:val="Znak Znak Znak Znak Znak"/>
    <w:basedOn w:val="Normalny"/>
    <w:rPr>
      <w:rFonts w:ascii="Arial" w:hAnsi="Arial" w:cs="Arial"/>
    </w:rPr>
  </w:style>
  <w:style w:type="paragraph" w:customStyle="1" w:styleId="Akapitzlist10">
    <w:name w:val="Akapit z listą1"/>
    <w:basedOn w:val="Normalny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iret0">
    <w:name w:val="Tiret 0"/>
    <w:basedOn w:val="Normalny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semiHidden/>
    <w:rPr>
      <w:lang w:eastAsia="en-US"/>
    </w:rPr>
  </w:style>
  <w:style w:type="paragraph" w:customStyle="1" w:styleId="Normalny1">
    <w:name w:val="Normalny1"/>
    <w:basedOn w:val="Normalny"/>
    <w:qFormat/>
    <w:pPr>
      <w:widowControl w:val="0"/>
      <w:suppressAutoHyphens/>
    </w:pPr>
  </w:style>
  <w:style w:type="paragraph" w:customStyle="1" w:styleId="Nagwektabeli">
    <w:name w:val="Nagłówek tabeli"/>
    <w:basedOn w:val="Normalny"/>
    <w:pPr>
      <w:suppressLineNumbers/>
      <w:suppressAutoHyphens/>
      <w:jc w:val="center"/>
    </w:pPr>
    <w:rPr>
      <w:b/>
      <w:bCs/>
      <w:lang w:eastAsia="ar-SA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Lucida Sans Unicode"/>
      <w:kern w:val="1"/>
      <w:sz w:val="24"/>
      <w:szCs w:val="24"/>
    </w:rPr>
  </w:style>
  <w:style w:type="paragraph" w:customStyle="1" w:styleId="WW-Tekstdugiegocytatu">
    <w:name w:val="WW-Tekst długiego cytatu"/>
    <w:basedOn w:val="Normalny"/>
    <w:pPr>
      <w:suppressAutoHyphens/>
      <w:ind w:left="113" w:right="113"/>
      <w:jc w:val="center"/>
    </w:pPr>
    <w:rPr>
      <w:sz w:val="22"/>
      <w:lang w:eastAsia="ar-SA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870608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686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521B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rsid w:val="00EE0C47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1317F"/>
    <w:rPr>
      <w:b/>
      <w:sz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92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B10C6"/>
    <w:rPr>
      <w:sz w:val="24"/>
      <w:szCs w:val="24"/>
      <w:lang w:eastAsia="ar-SA"/>
    </w:rPr>
  </w:style>
  <w:style w:type="paragraph" w:customStyle="1" w:styleId="Standard">
    <w:name w:val="Standard"/>
    <w:rsid w:val="007F3343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iniportal.uzp.gov.pl/InstrukcjaUzytkownikaSystemuMiniPortalePUA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0A14A3-AE35-4818-A428-1BC1E7EA0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DC5D3-9F60-43AE-9A09-D257BDD62E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3979</Words>
  <Characters>27452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31369</CharactersWithSpaces>
  <SharedDoc>false</SharedDoc>
  <HLinks>
    <vt:vector size="66" baseType="variant">
      <vt:variant>
        <vt:i4>1572886</vt:i4>
      </vt:variant>
      <vt:variant>
        <vt:i4>42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  <vt:variant>
        <vt:i4>1114160</vt:i4>
      </vt:variant>
      <vt:variant>
        <vt:i4>27</vt:i4>
      </vt:variant>
      <vt:variant>
        <vt:i4>0</vt:i4>
      </vt:variant>
      <vt:variant>
        <vt:i4>5</vt:i4>
      </vt:variant>
      <vt:variant>
        <vt:lpwstr>mailto:p.rys@um.kutno.pl</vt:lpwstr>
      </vt:variant>
      <vt:variant>
        <vt:lpwstr/>
      </vt:variant>
      <vt:variant>
        <vt:i4>786445</vt:i4>
      </vt:variant>
      <vt:variant>
        <vt:i4>24</vt:i4>
      </vt:variant>
      <vt:variant>
        <vt:i4>0</vt:i4>
      </vt:variant>
      <vt:variant>
        <vt:i4>5</vt:i4>
      </vt:variant>
      <vt:variant>
        <vt:lpwstr>http://www.umkutno.bip.e-zeto.eu/</vt:lpwstr>
      </vt:variant>
      <vt:variant>
        <vt:lpwstr/>
      </vt:variant>
      <vt:variant>
        <vt:i4>5963790</vt:i4>
      </vt:variant>
      <vt:variant>
        <vt:i4>21</vt:i4>
      </vt:variant>
      <vt:variant>
        <vt:i4>0</vt:i4>
      </vt:variant>
      <vt:variant>
        <vt:i4>5</vt:i4>
      </vt:variant>
      <vt:variant>
        <vt:lpwstr>https://casum.pl/prawnicy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http://www.umkutno.bip.e-zeto.eu/</vt:lpwstr>
      </vt:variant>
      <vt:variant>
        <vt:lpwstr/>
      </vt:variant>
      <vt:variant>
        <vt:i4>1310742</vt:i4>
      </vt:variant>
      <vt:variant>
        <vt:i4>8</vt:i4>
      </vt:variant>
      <vt:variant>
        <vt:i4>0</vt:i4>
      </vt:variant>
      <vt:variant>
        <vt:i4>5</vt:i4>
      </vt:variant>
      <vt:variant>
        <vt:lpwstr>https://epuap.gov.pl/wps/myportal/aplikacje/skrzynka?formSubId=MAiC&amp;serviceId=SD:4486&amp;formName=UGlzbW8gb2fDs2xuZSBkbyBwb2RtaW90dSBwdWJsaWN6bmVnbw==&amp;kupName=UGlzbW8gb2fDs2xuZSBkbyBwb2RtaW90dSBwdWJsaWN6bmVnbw==</vt:lpwstr>
      </vt:variant>
      <vt:variant>
        <vt:lpwstr/>
      </vt:variant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https://epuap.gov.pl/wps/myportal/aplikacje/skrzynka?formSubId=MAiC&amp;serviceId=SD:4486&amp;formName=UGlzbW8gb2fDs2xuZSBkbyBwb2RtaW90dSBwdWJsaWN6bmVnbw==&amp;kupName=UGlzbW8gb2fDs2xuZSBkbyBwb2RtaW90dSBwdWJsaWN6bmVnbw==</vt:lpwstr>
      </vt:variant>
      <vt:variant>
        <vt:lpwstr/>
      </vt:variant>
      <vt:variant>
        <vt:i4>2293836</vt:i4>
      </vt:variant>
      <vt:variant>
        <vt:i4>3</vt:i4>
      </vt:variant>
      <vt:variant>
        <vt:i4>0</vt:i4>
      </vt:variant>
      <vt:variant>
        <vt:i4>5</vt:i4>
      </vt:variant>
      <vt:variant>
        <vt:lpwstr>mailto:zamowienia@um.kutno.pl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http://www.umkutno.bip.e-zeto.eu/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Tarczyński Mariusz</dc:creator>
  <cp:lastModifiedBy>Agnieszka Lipińska</cp:lastModifiedBy>
  <cp:revision>3</cp:revision>
  <cp:lastPrinted>2022-12-29T08:31:00Z</cp:lastPrinted>
  <dcterms:created xsi:type="dcterms:W3CDTF">2022-12-29T12:28:00Z</dcterms:created>
  <dcterms:modified xsi:type="dcterms:W3CDTF">2022-12-29T12:30:00Z</dcterms:modified>
</cp:coreProperties>
</file>