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51E2">
              <w:rPr>
                <w:rFonts w:asciiTheme="minorHAnsi" w:hAnsiTheme="minorHAnsi"/>
                <w:sz w:val="20"/>
                <w:szCs w:val="20"/>
              </w:rPr>
              <w:t>17 sierpnia 2016 roku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51E2">
              <w:rPr>
                <w:rFonts w:asciiTheme="minorHAnsi" w:hAnsiTheme="minorHAnsi"/>
                <w:sz w:val="20"/>
                <w:szCs w:val="20"/>
              </w:rPr>
              <w:t>(poz.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3A4B57">
        <w:rPr>
          <w:rFonts w:asciiTheme="minorHAnsi" w:eastAsia="Arial" w:hAnsiTheme="minorHAnsi" w:cs="Calibri"/>
          <w:bCs/>
          <w:strike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3A4B57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3A4B57" w:rsidRPr="00D97AAD" w:rsidRDefault="003A4B57" w:rsidP="003A4B5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składający niniejsza ofertę jest/są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posiadaczem (-ami) rachunku bankowego o numerze:</w:t>
      </w:r>
    </w:p>
    <w:p w:rsidR="003A4B57" w:rsidRDefault="003A4B57" w:rsidP="003A4B57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3A4B57" w:rsidRPr="00CA0D92" w:rsidRDefault="003A4B57" w:rsidP="003A4B5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Verdana"/>
          <w:i/>
          <w:color w:val="auto"/>
          <w:sz w:val="16"/>
          <w:szCs w:val="16"/>
        </w:rPr>
      </w:pPr>
      <w:r>
        <w:rPr>
          <w:rFonts w:asciiTheme="minorHAnsi" w:hAnsiTheme="minorHAnsi" w:cs="Verdana"/>
          <w:i/>
          <w:color w:val="auto"/>
          <w:sz w:val="16"/>
          <w:szCs w:val="16"/>
        </w:rPr>
        <w:t>(</w:t>
      </w:r>
      <w:r w:rsidRPr="00CA0D92">
        <w:rPr>
          <w:rFonts w:asciiTheme="minorHAnsi" w:hAnsiTheme="minorHAnsi" w:cs="Verdana"/>
          <w:i/>
          <w:color w:val="auto"/>
          <w:sz w:val="16"/>
          <w:szCs w:val="16"/>
        </w:rPr>
        <w:t>nazwa oferenta i nr rachunku bankowego</w:t>
      </w:r>
      <w:r>
        <w:rPr>
          <w:rFonts w:asciiTheme="minorHAnsi" w:hAnsiTheme="minorHAnsi" w:cs="Verdana"/>
          <w:i/>
          <w:color w:val="auto"/>
          <w:sz w:val="16"/>
          <w:szCs w:val="16"/>
        </w:rPr>
        <w:t>)</w:t>
      </w:r>
    </w:p>
    <w:p w:rsidR="003A4B57" w:rsidRDefault="003A4B57" w:rsidP="003A4B57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3A4B57" w:rsidRPr="00CA0D92" w:rsidRDefault="003A4B57" w:rsidP="003A4B5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Verdana"/>
          <w:i/>
          <w:color w:val="auto"/>
          <w:sz w:val="16"/>
          <w:szCs w:val="16"/>
        </w:rPr>
      </w:pPr>
      <w:r>
        <w:rPr>
          <w:rFonts w:asciiTheme="minorHAnsi" w:hAnsiTheme="minorHAnsi" w:cs="Verdana"/>
          <w:i/>
          <w:color w:val="auto"/>
          <w:sz w:val="16"/>
          <w:szCs w:val="16"/>
        </w:rPr>
        <w:t>(</w:t>
      </w:r>
      <w:r w:rsidRPr="00CA0D92">
        <w:rPr>
          <w:rFonts w:asciiTheme="minorHAnsi" w:hAnsiTheme="minorHAnsi" w:cs="Verdana"/>
          <w:i/>
          <w:color w:val="auto"/>
          <w:sz w:val="16"/>
          <w:szCs w:val="16"/>
        </w:rPr>
        <w:t>nazwa oferenta i nr rachunku bankowego</w:t>
      </w:r>
      <w:r>
        <w:rPr>
          <w:rFonts w:asciiTheme="minorHAnsi" w:hAnsiTheme="minorHAnsi" w:cs="Verdana"/>
          <w:i/>
          <w:color w:val="auto"/>
          <w:sz w:val="16"/>
          <w:szCs w:val="16"/>
        </w:rPr>
        <w:t>)</w:t>
      </w:r>
    </w:p>
    <w:p w:rsidR="00DD5239" w:rsidRDefault="003A4B57" w:rsidP="00DD523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9)</w:t>
      </w:r>
      <w:r w:rsidR="00DD5239" w:rsidRPr="00DD5239">
        <w:t xml:space="preserve"> </w:t>
      </w:r>
      <w:r w:rsidR="00DD5239"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DD5239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DD5239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DD5239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DD5239" w:rsidRPr="00D97AAD">
        <w:rPr>
          <w:rFonts w:asciiTheme="minorHAnsi" w:hAnsiTheme="minorHAnsi" w:cs="Verdana"/>
          <w:color w:val="auto"/>
          <w:sz w:val="18"/>
          <w:szCs w:val="18"/>
        </w:rPr>
        <w:t xml:space="preserve">oferenci* </w:t>
      </w:r>
      <w:r w:rsidR="00DD5239" w:rsidRPr="00DD5239">
        <w:rPr>
          <w:rFonts w:asciiTheme="minorHAnsi" w:hAnsiTheme="minorHAnsi" w:cs="Verdana"/>
          <w:color w:val="auto"/>
          <w:sz w:val="18"/>
          <w:szCs w:val="18"/>
        </w:rPr>
        <w:t>nie jest płatnikiem podatku VAT</w:t>
      </w:r>
      <w:r w:rsidR="00DD5239">
        <w:rPr>
          <w:rFonts w:asciiTheme="minorHAnsi" w:hAnsiTheme="minorHAnsi" w:cs="Verdana"/>
          <w:color w:val="auto"/>
          <w:sz w:val="18"/>
          <w:szCs w:val="18"/>
        </w:rPr>
        <w:t>*/</w:t>
      </w:r>
      <w:r w:rsidR="00DD5239" w:rsidRPr="00DD5239">
        <w:rPr>
          <w:rFonts w:asciiTheme="minorHAnsi" w:hAnsiTheme="minorHAnsi" w:cs="Verdana"/>
          <w:color w:val="auto"/>
          <w:sz w:val="18"/>
          <w:szCs w:val="18"/>
        </w:rPr>
        <w:t>jest płatnikiem podatku VAT, ale nie uzyskuje zwrotu podatku VAT</w:t>
      </w:r>
      <w:r w:rsidR="00DD5239">
        <w:rPr>
          <w:rFonts w:asciiTheme="minorHAnsi" w:hAnsiTheme="minorHAnsi" w:cs="Verdana"/>
          <w:color w:val="auto"/>
          <w:sz w:val="18"/>
          <w:szCs w:val="18"/>
        </w:rPr>
        <w:t>;</w:t>
      </w:r>
      <w:r w:rsidR="00DD5239" w:rsidRPr="00DD5239">
        <w:rPr>
          <w:rFonts w:asciiTheme="minorHAnsi" w:hAnsiTheme="minorHAnsi" w:cs="Verdana"/>
          <w:color w:val="auto"/>
          <w:sz w:val="18"/>
          <w:szCs w:val="18"/>
        </w:rPr>
        <w:t xml:space="preserve"> </w:t>
      </w:r>
    </w:p>
    <w:p w:rsidR="003A4B57" w:rsidRDefault="00DD5239" w:rsidP="003A4B5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10)</w:t>
      </w:r>
      <w:r w:rsidR="003A4B57"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3A4B5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3A4B57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3A4B5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3A4B57"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3A4B57"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posiada(-ją)* </w:t>
      </w:r>
      <w:r w:rsidR="003A4B57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3A4B57">
        <w:rPr>
          <w:rFonts w:asciiTheme="minorHAnsi" w:hAnsiTheme="minorHAnsi" w:cs="Verdana"/>
          <w:color w:val="auto"/>
          <w:sz w:val="18"/>
          <w:szCs w:val="18"/>
        </w:rPr>
        <w:t xml:space="preserve"> posiada</w:t>
      </w:r>
      <w:r w:rsidR="003A4B57" w:rsidRPr="00D97AAD">
        <w:rPr>
          <w:rFonts w:asciiTheme="minorHAnsi" w:hAnsiTheme="minorHAnsi" w:cs="Verdana"/>
          <w:color w:val="auto"/>
          <w:sz w:val="18"/>
          <w:szCs w:val="18"/>
        </w:rPr>
        <w:t xml:space="preserve">(-ją)* </w:t>
      </w:r>
      <w:r w:rsidR="003A4B57" w:rsidRPr="00CA0D92">
        <w:rPr>
          <w:rFonts w:asciiTheme="minorHAnsi" w:hAnsiTheme="minorHAnsi" w:cs="Verdana"/>
          <w:color w:val="auto"/>
          <w:sz w:val="18"/>
          <w:szCs w:val="18"/>
        </w:rPr>
        <w:t xml:space="preserve">wymagalnych zobowiązań wobec </w:t>
      </w:r>
      <w:r w:rsidR="003A4B57">
        <w:rPr>
          <w:rFonts w:asciiTheme="minorHAnsi" w:hAnsiTheme="minorHAnsi" w:cs="Verdana"/>
          <w:color w:val="auto"/>
          <w:sz w:val="18"/>
          <w:szCs w:val="18"/>
        </w:rPr>
        <w:t xml:space="preserve">Gminy Miasto Łowicz; </w:t>
      </w:r>
      <w:bookmarkStart w:id="3" w:name="_GoBack"/>
      <w:bookmarkEnd w:id="3"/>
    </w:p>
    <w:p w:rsidR="003A4B57" w:rsidRPr="00CA0D92" w:rsidRDefault="003A4B57" w:rsidP="003A4B5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10)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</w:t>
      </w:r>
      <w:r>
        <w:rPr>
          <w:rFonts w:asciiTheme="minorHAnsi" w:hAnsiTheme="minorHAnsi" w:cs="Verdana"/>
          <w:color w:val="auto"/>
          <w:sz w:val="18"/>
          <w:szCs w:val="18"/>
        </w:rPr>
        <w:t>z zachowaniem zasad legalności, gospodarności i celowości.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3A4B57" w:rsidRDefault="00E24FE3" w:rsidP="003A4B5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3A4B57" w:rsidRDefault="00E24FE3" w:rsidP="003A4B5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41" w:rsidRDefault="00A10441">
      <w:r>
        <w:separator/>
      </w:r>
    </w:p>
  </w:endnote>
  <w:endnote w:type="continuationSeparator" w:id="0">
    <w:p w:rsidR="00A10441" w:rsidRDefault="00A1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92458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41" w:rsidRDefault="00A10441">
      <w:r>
        <w:separator/>
      </w:r>
    </w:p>
  </w:footnote>
  <w:footnote w:type="continuationSeparator" w:id="0">
    <w:p w:rsidR="00A10441" w:rsidRDefault="00A1044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458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4B5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1E2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0441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D34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5239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CA02-512C-400B-8BA9-43EA447D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1945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Michał Zalewski</cp:lastModifiedBy>
  <cp:revision>2</cp:revision>
  <cp:lastPrinted>2016-05-31T09:57:00Z</cp:lastPrinted>
  <dcterms:created xsi:type="dcterms:W3CDTF">2017-01-03T16:08:00Z</dcterms:created>
  <dcterms:modified xsi:type="dcterms:W3CDTF">2017-01-03T16:08:00Z</dcterms:modified>
</cp:coreProperties>
</file>